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817" w:rsidRDefault="00A26817">
      <w:pPr>
        <w:pStyle w:val="Titre1"/>
        <w:rPr>
          <w:rFonts w:ascii="Calibri" w:hAnsi="Calibri" w:cs="Calibri"/>
        </w:rPr>
      </w:pPr>
    </w:p>
    <w:p w:rsidR="00584B62" w:rsidRPr="00093DE0" w:rsidRDefault="007877E5">
      <w:pPr>
        <w:pStyle w:val="Titre1"/>
        <w:rPr>
          <w:rFonts w:ascii="Calibri" w:hAnsi="Calibri" w:cs="Calibri"/>
        </w:rPr>
      </w:pPr>
      <w:r w:rsidRPr="00093DE0">
        <w:rPr>
          <w:rFonts w:ascii="Calibri" w:hAnsi="Calibri" w:cs="Calibri"/>
        </w:rPr>
        <w:t xml:space="preserve">REUNION </w:t>
      </w:r>
      <w:r w:rsidR="00E079EF">
        <w:rPr>
          <w:rFonts w:ascii="Calibri" w:hAnsi="Calibri" w:cs="Calibri"/>
        </w:rPr>
        <w:t>ordi</w:t>
      </w:r>
      <w:r w:rsidR="00A86557">
        <w:rPr>
          <w:rFonts w:ascii="Calibri" w:hAnsi="Calibri" w:cs="Calibri"/>
        </w:rPr>
        <w:t xml:space="preserve">naire </w:t>
      </w:r>
      <w:r w:rsidRPr="00093DE0">
        <w:rPr>
          <w:rFonts w:ascii="Calibri" w:hAnsi="Calibri" w:cs="Calibri"/>
        </w:rPr>
        <w:t xml:space="preserve">du </w:t>
      </w:r>
      <w:r w:rsidR="0032611E">
        <w:rPr>
          <w:rFonts w:ascii="Calibri" w:hAnsi="Calibri" w:cs="Calibri"/>
        </w:rPr>
        <w:t>1</w:t>
      </w:r>
      <w:r w:rsidR="00942A6D">
        <w:rPr>
          <w:rFonts w:ascii="Calibri" w:hAnsi="Calibri" w:cs="Calibri"/>
        </w:rPr>
        <w:t>4</w:t>
      </w:r>
      <w:r w:rsidR="0032611E">
        <w:rPr>
          <w:rFonts w:ascii="Calibri" w:hAnsi="Calibri" w:cs="Calibri"/>
        </w:rPr>
        <w:t xml:space="preserve"> </w:t>
      </w:r>
      <w:r w:rsidR="00942A6D">
        <w:rPr>
          <w:rFonts w:ascii="Calibri" w:hAnsi="Calibri" w:cs="Calibri"/>
        </w:rPr>
        <w:t>Novembre</w:t>
      </w:r>
      <w:r w:rsidR="0032611E">
        <w:rPr>
          <w:rFonts w:ascii="Calibri" w:hAnsi="Calibri" w:cs="Calibri"/>
        </w:rPr>
        <w:t xml:space="preserve"> 2016</w:t>
      </w:r>
    </w:p>
    <w:p w:rsidR="00920538" w:rsidRPr="000653B0" w:rsidRDefault="00920538">
      <w:pPr>
        <w:rPr>
          <w:rFonts w:asciiTheme="minorHAnsi" w:hAnsiTheme="minorHAnsi" w:cs="Calibri"/>
        </w:rPr>
      </w:pPr>
    </w:p>
    <w:p w:rsidR="00903844" w:rsidRDefault="0037205F" w:rsidP="00E71865">
      <w:r w:rsidRPr="00903844">
        <w:rPr>
          <w:rFonts w:asciiTheme="minorHAnsi" w:hAnsiTheme="minorHAnsi" w:cs="Calibri"/>
          <w:b/>
          <w:sz w:val="22"/>
          <w:szCs w:val="22"/>
          <w:u w:val="single"/>
        </w:rPr>
        <w:t>Présent :</w:t>
      </w:r>
      <w:r w:rsidRPr="00903844">
        <w:rPr>
          <w:rFonts w:asciiTheme="minorHAnsi" w:hAnsiTheme="minorHAnsi" w:cs="Calibri"/>
          <w:sz w:val="22"/>
          <w:szCs w:val="22"/>
        </w:rPr>
        <w:t xml:space="preserve"> </w:t>
      </w:r>
      <w:r w:rsidR="00903844" w:rsidRPr="00A23053">
        <w:t>Pascal Labro</w:t>
      </w:r>
      <w:r w:rsidR="00BF5A16">
        <w:t xml:space="preserve"> / Mélanie Labro</w:t>
      </w:r>
      <w:r w:rsidR="00903844" w:rsidRPr="00A23053">
        <w:t xml:space="preserve"> / Nicolas Falguera / Guillaume Legrand / Roger Alves</w:t>
      </w:r>
      <w:r w:rsidR="00BF5A16">
        <w:t xml:space="preserve"> / Céline Alves </w:t>
      </w:r>
      <w:r w:rsidR="00903844">
        <w:t xml:space="preserve"> / </w:t>
      </w:r>
      <w:r w:rsidR="00903844" w:rsidRPr="00A23053">
        <w:t>Ronan Le Gall du Tertre</w:t>
      </w:r>
      <w:r w:rsidR="00903844">
        <w:t xml:space="preserve"> / Mathieu Savey / Vanessa Le Noan</w:t>
      </w:r>
      <w:r w:rsidR="00583CC7">
        <w:t xml:space="preserve"> </w:t>
      </w:r>
      <w:r w:rsidR="00903844">
        <w:t xml:space="preserve"> /  Fabien Lecuyer</w:t>
      </w:r>
      <w:r w:rsidR="00BF5A16">
        <w:t xml:space="preserve"> / Thierry Morisset / Richard Mignot / Léa </w:t>
      </w:r>
      <w:proofErr w:type="spellStart"/>
      <w:r w:rsidR="00BF5A16">
        <w:t>Vedeau</w:t>
      </w:r>
      <w:proofErr w:type="spellEnd"/>
      <w:r w:rsidR="00BF5A16">
        <w:t xml:space="preserve"> / Maël Cogan</w:t>
      </w:r>
      <w:r w:rsidR="005E4396">
        <w:t xml:space="preserve"> / Jean Simonet</w:t>
      </w:r>
    </w:p>
    <w:p w:rsidR="0037205F" w:rsidRPr="0037205F" w:rsidRDefault="0037205F" w:rsidP="0037205F">
      <w:pPr>
        <w:tabs>
          <w:tab w:val="left" w:pos="720"/>
        </w:tabs>
        <w:ind w:left="720"/>
        <w:rPr>
          <w:rFonts w:asciiTheme="minorHAnsi" w:hAnsiTheme="minorHAnsi" w:cs="Calibri"/>
          <w:sz w:val="22"/>
          <w:szCs w:val="22"/>
        </w:rPr>
      </w:pPr>
    </w:p>
    <w:p w:rsidR="00FF14E3" w:rsidRDefault="0037205F" w:rsidP="00FF14E3">
      <w:r w:rsidRPr="0037205F">
        <w:rPr>
          <w:rFonts w:asciiTheme="minorHAnsi" w:hAnsiTheme="minorHAnsi" w:cs="Calibri"/>
          <w:b/>
          <w:sz w:val="22"/>
          <w:szCs w:val="22"/>
          <w:u w:val="single"/>
        </w:rPr>
        <w:t>Excusés :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BF5A16">
        <w:t>Lydie Motteau</w:t>
      </w:r>
      <w:r w:rsidR="00FF14E3">
        <w:t> </w:t>
      </w:r>
      <w:r w:rsidR="00FF14E3" w:rsidRPr="00A23053">
        <w:t xml:space="preserve">/ </w:t>
      </w:r>
      <w:r w:rsidR="0032376B">
        <w:t>Eve Lancellotti</w:t>
      </w:r>
    </w:p>
    <w:p w:rsidR="0032376B" w:rsidRDefault="0032376B" w:rsidP="0032376B">
      <w:pPr>
        <w:ind w:left="0"/>
      </w:pPr>
    </w:p>
    <w:p w:rsidR="0032376B" w:rsidRDefault="0032376B" w:rsidP="0032376B">
      <w:r>
        <w:rPr>
          <w:rFonts w:asciiTheme="minorHAnsi" w:hAnsiTheme="minorHAnsi" w:cs="Calibri"/>
          <w:b/>
          <w:sz w:val="22"/>
          <w:szCs w:val="22"/>
          <w:u w:val="single"/>
        </w:rPr>
        <w:t>Absent</w:t>
      </w:r>
      <w:r w:rsidRPr="0037205F">
        <w:rPr>
          <w:rFonts w:asciiTheme="minorHAnsi" w:hAnsiTheme="minorHAnsi" w:cs="Calibri"/>
          <w:b/>
          <w:sz w:val="22"/>
          <w:szCs w:val="22"/>
          <w:u w:val="single"/>
        </w:rPr>
        <w:t> </w:t>
      </w:r>
      <w:r w:rsidRPr="0037205F">
        <w:rPr>
          <w:rFonts w:asciiTheme="minorHAnsi" w:hAnsiTheme="minorHAnsi" w:cs="Calibri"/>
          <w:b/>
          <w:sz w:val="22"/>
          <w:szCs w:val="22"/>
          <w:u w:val="single"/>
        </w:rPr>
        <w:t>: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t>Franck Tranchand</w:t>
      </w:r>
    </w:p>
    <w:p w:rsidR="005A54F9" w:rsidRDefault="005A54F9" w:rsidP="00903844">
      <w:pPr>
        <w:rPr>
          <w:rFonts w:asciiTheme="minorHAnsi" w:hAnsiTheme="minorHAnsi" w:cs="Calibri"/>
          <w:sz w:val="22"/>
          <w:szCs w:val="22"/>
        </w:rPr>
      </w:pPr>
    </w:p>
    <w:p w:rsidR="00584B62" w:rsidRPr="000653B0" w:rsidRDefault="00584B62" w:rsidP="0000536E">
      <w:pPr>
        <w:ind w:left="426"/>
        <w:jc w:val="center"/>
        <w:rPr>
          <w:rFonts w:asciiTheme="minorHAnsi" w:hAnsiTheme="minorHAnsi" w:cs="Calibri"/>
          <w:b/>
          <w:bCs/>
          <w:sz w:val="32"/>
          <w:szCs w:val="32"/>
          <w:u w:val="single"/>
        </w:rPr>
      </w:pPr>
      <w:bookmarkStart w:id="0" w:name="_GoBack"/>
      <w:bookmarkEnd w:id="0"/>
      <w:r w:rsidRPr="000653B0">
        <w:rPr>
          <w:rFonts w:asciiTheme="minorHAnsi" w:hAnsiTheme="minorHAnsi" w:cs="Calibri"/>
          <w:b/>
          <w:bCs/>
          <w:sz w:val="32"/>
          <w:szCs w:val="32"/>
          <w:u w:val="single"/>
        </w:rPr>
        <w:t>ORDRE DU JOUR</w:t>
      </w:r>
    </w:p>
    <w:p w:rsidR="009112EB" w:rsidRPr="000653B0" w:rsidRDefault="009112EB" w:rsidP="00093DE0">
      <w:pPr>
        <w:tabs>
          <w:tab w:val="left" w:pos="-2552"/>
          <w:tab w:val="left" w:pos="851"/>
        </w:tabs>
        <w:rPr>
          <w:rFonts w:asciiTheme="minorHAnsi" w:hAnsiTheme="minorHAnsi" w:cs="Cambria"/>
          <w:color w:val="000000"/>
          <w:sz w:val="24"/>
          <w:szCs w:val="32"/>
          <w:lang w:eastAsia="fr-FR"/>
        </w:rPr>
      </w:pPr>
    </w:p>
    <w:p w:rsidR="005A54F9" w:rsidRDefault="00BF5A16" w:rsidP="00340827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Arial"/>
          <w:sz w:val="24"/>
          <w:szCs w:val="24"/>
          <w:lang w:eastAsia="fr-FR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FONCTIONNEMENT DU COMITE DIRECTEUR</w:t>
      </w:r>
    </w:p>
    <w:p w:rsidR="005A54F9" w:rsidRDefault="005E4396" w:rsidP="00340827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Arial"/>
          <w:sz w:val="24"/>
          <w:szCs w:val="24"/>
          <w:lang w:eastAsia="fr-FR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CALENDRIER DU COMITE DIRECTEUR</w:t>
      </w:r>
    </w:p>
    <w:p w:rsidR="005B25EF" w:rsidRDefault="00296ADF" w:rsidP="00340827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Arial"/>
          <w:sz w:val="24"/>
          <w:szCs w:val="24"/>
          <w:lang w:eastAsia="fr-FR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LES + ET LES – DU DEBUT D’ANNEE</w:t>
      </w:r>
    </w:p>
    <w:p w:rsidR="00920538" w:rsidRPr="00403DC1" w:rsidRDefault="009B1E41" w:rsidP="00E71865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Calibri"/>
          <w:bCs/>
          <w:sz w:val="24"/>
          <w:szCs w:val="32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TOURNOI NATIONAL</w:t>
      </w:r>
    </w:p>
    <w:p w:rsidR="00403DC1" w:rsidRPr="00403DC1" w:rsidRDefault="00403DC1" w:rsidP="00403DC1">
      <w:pPr>
        <w:pStyle w:val="Paragraphedeliste"/>
        <w:numPr>
          <w:ilvl w:val="0"/>
          <w:numId w:val="2"/>
        </w:numPr>
        <w:suppressAutoHyphens w:val="0"/>
        <w:spacing w:after="22"/>
        <w:jc w:val="left"/>
        <w:rPr>
          <w:rFonts w:asciiTheme="minorHAnsi" w:hAnsiTheme="minorHAnsi" w:cs="Calibri"/>
          <w:bCs/>
          <w:sz w:val="24"/>
          <w:szCs w:val="32"/>
        </w:rPr>
      </w:pPr>
      <w:r>
        <w:rPr>
          <w:rFonts w:asciiTheme="minorHAnsi" w:hAnsiTheme="minorHAnsi" w:cs="Arial"/>
          <w:sz w:val="24"/>
          <w:szCs w:val="24"/>
          <w:lang w:eastAsia="fr-FR"/>
        </w:rPr>
        <w:t>CHAMPIONNAT DE France JEUNE</w:t>
      </w:r>
    </w:p>
    <w:p w:rsidR="00E71865" w:rsidRPr="000653B0" w:rsidRDefault="00E71865" w:rsidP="00E71865">
      <w:pPr>
        <w:pStyle w:val="Paragraphedeliste"/>
        <w:suppressAutoHyphens w:val="0"/>
        <w:spacing w:after="22"/>
        <w:ind w:left="927"/>
        <w:jc w:val="left"/>
        <w:rPr>
          <w:rFonts w:asciiTheme="minorHAnsi" w:hAnsiTheme="minorHAnsi" w:cs="Calibri"/>
          <w:bCs/>
          <w:sz w:val="24"/>
          <w:szCs w:val="32"/>
        </w:rPr>
      </w:pPr>
    </w:p>
    <w:p w:rsidR="00C267E7" w:rsidRPr="000653B0" w:rsidRDefault="00524179" w:rsidP="00C267E7">
      <w:pPr>
        <w:tabs>
          <w:tab w:val="left" w:pos="-2552"/>
          <w:tab w:val="left" w:pos="851"/>
        </w:tabs>
        <w:ind w:left="0"/>
        <w:rPr>
          <w:rFonts w:asciiTheme="minorHAnsi" w:hAnsiTheme="minorHAnsi"/>
          <w:color w:val="000000"/>
          <w:sz w:val="24"/>
          <w:szCs w:val="24"/>
          <w:lang w:eastAsia="fr-FR"/>
        </w:rPr>
      </w:pPr>
      <w:r w:rsidRPr="000653B0">
        <w:rPr>
          <w:rFonts w:asciiTheme="minorHAnsi" w:hAnsiTheme="minorHAnsi"/>
          <w:color w:val="000000"/>
          <w:sz w:val="24"/>
          <w:szCs w:val="24"/>
          <w:lang w:eastAsia="fr-FR"/>
        </w:rPr>
        <w:t xml:space="preserve">Début de la réunion à </w:t>
      </w:r>
      <w:r w:rsidR="00B176F9" w:rsidRPr="000653B0">
        <w:rPr>
          <w:rFonts w:asciiTheme="minorHAnsi" w:hAnsiTheme="minorHAnsi"/>
          <w:color w:val="000000"/>
          <w:sz w:val="24"/>
          <w:szCs w:val="24"/>
          <w:lang w:eastAsia="fr-FR"/>
        </w:rPr>
        <w:t>19h</w:t>
      </w:r>
      <w:r w:rsidR="00BF5A16">
        <w:rPr>
          <w:rFonts w:asciiTheme="minorHAnsi" w:hAnsiTheme="minorHAnsi"/>
          <w:color w:val="000000"/>
          <w:sz w:val="24"/>
          <w:szCs w:val="24"/>
          <w:lang w:eastAsia="fr-FR"/>
        </w:rPr>
        <w:t>38</w:t>
      </w:r>
    </w:p>
    <w:p w:rsidR="00F66879" w:rsidRDefault="00F66879" w:rsidP="000F5408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/>
          <w:color w:val="000000"/>
          <w:sz w:val="24"/>
          <w:szCs w:val="24"/>
          <w:lang w:eastAsia="fr-FR"/>
        </w:rPr>
      </w:pPr>
    </w:p>
    <w:p w:rsidR="00FF14E3" w:rsidRDefault="00FF14E3" w:rsidP="000F5408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/>
          <w:color w:val="000000"/>
          <w:sz w:val="24"/>
          <w:szCs w:val="24"/>
          <w:lang w:eastAsia="fr-FR"/>
        </w:rPr>
      </w:pPr>
    </w:p>
    <w:p w:rsidR="00F66879" w:rsidRDefault="00BF5A16" w:rsidP="00F66879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FONCTIONNEMENT DU COMITE DIRECTEUR</w:t>
      </w:r>
    </w:p>
    <w:p w:rsidR="00F66879" w:rsidRPr="00A94ADD" w:rsidRDefault="00F66879" w:rsidP="00F66879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 w:cs="Arial"/>
          <w:color w:val="000000"/>
          <w:sz w:val="24"/>
          <w:szCs w:val="24"/>
          <w:lang w:eastAsia="fr-FR"/>
        </w:rPr>
      </w:pPr>
    </w:p>
    <w:p w:rsidR="00BD347B" w:rsidRDefault="00BF5A16" w:rsidP="00BD347B">
      <w:pPr>
        <w:pStyle w:val="Paragraphedeliste"/>
        <w:numPr>
          <w:ilvl w:val="0"/>
          <w:numId w:val="21"/>
        </w:numPr>
      </w:pPr>
      <w:r>
        <w:t>Accueil des nouveaux membres</w:t>
      </w:r>
    </w:p>
    <w:p w:rsidR="00BF5A16" w:rsidRDefault="00BF5A16" w:rsidP="00BD347B">
      <w:pPr>
        <w:pStyle w:val="Paragraphedeliste"/>
        <w:numPr>
          <w:ilvl w:val="0"/>
          <w:numId w:val="21"/>
        </w:numPr>
      </w:pPr>
      <w:r>
        <w:t>Explications du fonctionnement du Comité Directeur avec le principe des séances plénières (3-4 réunions dans l’année) et la présence des commissions (qui peuvent elles se réunir autant qu’elles le souhaitent) : Commission Finance / Commission Secrétariat et Licences / Commission Jeunes / Commission Logistique / Commission Loisirs / Commission Communication et Relations Extérieures / Commission Sportive Adultes / Commission Tournoi National</w:t>
      </w:r>
    </w:p>
    <w:p w:rsidR="005E4396" w:rsidRDefault="005E4396" w:rsidP="00BD347B">
      <w:pPr>
        <w:pStyle w:val="Paragraphedeliste"/>
        <w:numPr>
          <w:ilvl w:val="0"/>
          <w:numId w:val="21"/>
        </w:numPr>
      </w:pPr>
      <w:r>
        <w:t>Mise à jour du tableau des commissions</w:t>
      </w:r>
    </w:p>
    <w:p w:rsidR="00BD347B" w:rsidRDefault="00BD347B" w:rsidP="00BD347B">
      <w:pPr>
        <w:pStyle w:val="Paragraphedeliste"/>
        <w:ind w:left="1287"/>
      </w:pPr>
    </w:p>
    <w:p w:rsidR="006E6144" w:rsidRDefault="006E6144" w:rsidP="00F66879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 w:cs="Arial"/>
          <w:color w:val="000000"/>
          <w:sz w:val="24"/>
          <w:szCs w:val="24"/>
          <w:lang w:eastAsia="fr-FR"/>
        </w:rPr>
      </w:pPr>
    </w:p>
    <w:p w:rsidR="00F66879" w:rsidRDefault="005E4396" w:rsidP="00F66879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CALENDRIER DU COMITE DIRECTEUR</w:t>
      </w:r>
    </w:p>
    <w:p w:rsidR="00F66879" w:rsidRDefault="00F66879" w:rsidP="00AF512D">
      <w:pPr>
        <w:suppressAutoHyphens w:val="0"/>
        <w:spacing w:after="22"/>
        <w:ind w:left="0"/>
        <w:jc w:val="left"/>
        <w:rPr>
          <w:rFonts w:asciiTheme="minorHAnsi" w:hAnsiTheme="minorHAnsi" w:cs="Arial"/>
          <w:b/>
          <w:color w:val="000000"/>
          <w:sz w:val="24"/>
          <w:szCs w:val="24"/>
          <w:u w:val="single"/>
          <w:lang w:eastAsia="fr-FR"/>
        </w:rPr>
      </w:pPr>
    </w:p>
    <w:p w:rsidR="00D8649D" w:rsidRDefault="00D8649D" w:rsidP="00D8649D">
      <w:pPr>
        <w:pStyle w:val="Paragraphedeliste"/>
        <w:numPr>
          <w:ilvl w:val="0"/>
          <w:numId w:val="22"/>
        </w:numPr>
      </w:pPr>
      <w:proofErr w:type="spellStart"/>
      <w:r>
        <w:t>Plannification</w:t>
      </w:r>
      <w:proofErr w:type="spellEnd"/>
      <w:r>
        <w:t xml:space="preserve"> des prochaines réunions du Comité Directeur : à 19H30</w:t>
      </w:r>
    </w:p>
    <w:p w:rsidR="00D8649D" w:rsidRDefault="00D8649D" w:rsidP="00D8649D">
      <w:pPr>
        <w:pStyle w:val="Paragraphedeliste"/>
        <w:numPr>
          <w:ilvl w:val="0"/>
          <w:numId w:val="22"/>
        </w:numPr>
      </w:pPr>
      <w:r>
        <w:t>LUNDI 9 JANVIER</w:t>
      </w:r>
    </w:p>
    <w:p w:rsidR="00D8649D" w:rsidRDefault="00D8649D" w:rsidP="00D8649D">
      <w:pPr>
        <w:pStyle w:val="Paragraphedeliste"/>
        <w:numPr>
          <w:ilvl w:val="0"/>
          <w:numId w:val="22"/>
        </w:numPr>
      </w:pPr>
      <w:r>
        <w:t>LUNDI 13 MARS</w:t>
      </w:r>
      <w:r w:rsidR="00662E9E">
        <w:t xml:space="preserve"> (ou le 6 Mars, à confirmer)</w:t>
      </w:r>
    </w:p>
    <w:p w:rsidR="00D8649D" w:rsidRDefault="00D8649D" w:rsidP="00D8649D">
      <w:pPr>
        <w:pStyle w:val="Paragraphedeliste"/>
        <w:numPr>
          <w:ilvl w:val="0"/>
          <w:numId w:val="22"/>
        </w:numPr>
      </w:pPr>
      <w:r>
        <w:t>JEUDI 4 MAI</w:t>
      </w:r>
    </w:p>
    <w:p w:rsidR="00D8649D" w:rsidRDefault="00D8649D" w:rsidP="00D8649D">
      <w:pPr>
        <w:pStyle w:val="Paragraphedeliste"/>
        <w:numPr>
          <w:ilvl w:val="0"/>
          <w:numId w:val="22"/>
        </w:numPr>
      </w:pPr>
      <w:r>
        <w:t>ORGANISER UN VENDREDI SOIR POUR REUNION DE FIN D’ANNEE ET REMISE DES RECOMPENSES DONC LE VENDREDI 30 JUIN AU SOIR (LIEU A DEFINIR) (20H00)</w:t>
      </w:r>
    </w:p>
    <w:p w:rsidR="00F66879" w:rsidRPr="00541AAE" w:rsidRDefault="00BD347B" w:rsidP="00D8649D">
      <w:pPr>
        <w:ind w:left="0"/>
        <w:rPr>
          <w:rFonts w:asciiTheme="minorHAnsi" w:hAnsiTheme="minorHAnsi" w:cs="Arial"/>
          <w:color w:val="000000"/>
          <w:sz w:val="24"/>
          <w:szCs w:val="24"/>
          <w:u w:val="single"/>
          <w:lang w:eastAsia="fr-FR"/>
        </w:rPr>
      </w:pPr>
      <w:r>
        <w:tab/>
      </w:r>
    </w:p>
    <w:p w:rsidR="0029081B" w:rsidRDefault="0029081B">
      <w:pPr>
        <w:suppressAutoHyphens w:val="0"/>
        <w:rPr>
          <w:rFonts w:asciiTheme="minorHAnsi" w:hAnsiTheme="minorHAnsi" w:cs="Arial"/>
          <w:color w:val="000000"/>
          <w:sz w:val="24"/>
          <w:szCs w:val="24"/>
          <w:u w:val="single"/>
          <w:lang w:eastAsia="fr-FR"/>
        </w:rPr>
      </w:pPr>
      <w:r>
        <w:rPr>
          <w:rFonts w:asciiTheme="minorHAnsi" w:hAnsiTheme="minorHAnsi" w:cs="Arial"/>
          <w:color w:val="000000"/>
          <w:sz w:val="24"/>
          <w:szCs w:val="24"/>
          <w:u w:val="single"/>
          <w:lang w:eastAsia="fr-FR"/>
        </w:rPr>
        <w:br w:type="page"/>
      </w:r>
    </w:p>
    <w:p w:rsidR="007928D7" w:rsidRDefault="00296ADF" w:rsidP="000F5408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lastRenderedPageBreak/>
        <w:t>LES + ET LES – DU DEBUT D’ANNEE</w:t>
      </w:r>
    </w:p>
    <w:p w:rsidR="007928D7" w:rsidRPr="007928D7" w:rsidRDefault="007928D7" w:rsidP="007928D7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 w:cs="Arial"/>
          <w:color w:val="000000"/>
          <w:sz w:val="22"/>
          <w:szCs w:val="32"/>
          <w:lang w:eastAsia="fr-FR"/>
        </w:rPr>
      </w:pPr>
    </w:p>
    <w:p w:rsidR="00541AAE" w:rsidRDefault="00296ADF" w:rsidP="00541AAE">
      <w:pPr>
        <w:pStyle w:val="Paragraphedeliste"/>
        <w:numPr>
          <w:ilvl w:val="0"/>
          <w:numId w:val="24"/>
        </w:numPr>
      </w:pPr>
      <w:r>
        <w:t>Les inscriptions ont été lentes à partir mais ensuite (</w:t>
      </w:r>
      <w:r w:rsidR="00D22070">
        <w:t>dû</w:t>
      </w:r>
      <w:r>
        <w:t xml:space="preserve"> au début du championnat), accélération du nombre des licences (aujourd’hui entre 130 et 140) ; on devrait donc être sur les mêmes bases que l’année dernière / Penser à prendre tous les papi</w:t>
      </w:r>
      <w:r w:rsidRPr="00662E9E">
        <w:t>ers</w:t>
      </w:r>
      <w:r w:rsidR="00D22070" w:rsidRPr="00662E9E">
        <w:t xml:space="preserve"> en même temps</w:t>
      </w:r>
      <w:r w:rsidRPr="00662E9E">
        <w:t xml:space="preserve"> et v</w:t>
      </w:r>
      <w:r>
        <w:t>érifier toutes les signatures…</w:t>
      </w:r>
    </w:p>
    <w:p w:rsidR="007928D7" w:rsidRDefault="00296ADF" w:rsidP="00296ADF">
      <w:pPr>
        <w:pStyle w:val="Paragraphedeliste"/>
        <w:numPr>
          <w:ilvl w:val="0"/>
          <w:numId w:val="24"/>
        </w:numPr>
        <w:rPr>
          <w:color w:val="000000"/>
          <w:szCs w:val="32"/>
          <w:lang w:eastAsia="fr-FR"/>
        </w:rPr>
      </w:pPr>
      <w:r w:rsidRPr="00296ADF">
        <w:rPr>
          <w:color w:val="000000"/>
          <w:szCs w:val="32"/>
          <w:lang w:eastAsia="fr-FR"/>
        </w:rPr>
        <w:t>A partir du 1</w:t>
      </w:r>
      <w:r w:rsidRPr="00296ADF">
        <w:rPr>
          <w:color w:val="000000"/>
          <w:szCs w:val="32"/>
          <w:vertAlign w:val="superscript"/>
          <w:lang w:eastAsia="fr-FR"/>
        </w:rPr>
        <w:t>er</w:t>
      </w:r>
      <w:r w:rsidR="00D22070">
        <w:rPr>
          <w:color w:val="000000"/>
          <w:szCs w:val="32"/>
          <w:lang w:eastAsia="fr-FR"/>
        </w:rPr>
        <w:t xml:space="preserve"> Novembre,</w:t>
      </w:r>
      <w:r w:rsidR="00D22070" w:rsidRPr="00662E9E">
        <w:rPr>
          <w:szCs w:val="32"/>
          <w:lang w:eastAsia="fr-FR"/>
        </w:rPr>
        <w:t xml:space="preserve"> vérification si les joueurs présents sont </w:t>
      </w:r>
      <w:r w:rsidRPr="00662E9E">
        <w:rPr>
          <w:szCs w:val="32"/>
          <w:lang w:eastAsia="fr-FR"/>
        </w:rPr>
        <w:t>licencié</w:t>
      </w:r>
      <w:r w:rsidR="00D22070" w:rsidRPr="00662E9E">
        <w:rPr>
          <w:szCs w:val="32"/>
          <w:lang w:eastAsia="fr-FR"/>
        </w:rPr>
        <w:t>s</w:t>
      </w:r>
      <w:r w:rsidRPr="00662E9E">
        <w:rPr>
          <w:szCs w:val="32"/>
          <w:lang w:eastAsia="fr-FR"/>
        </w:rPr>
        <w:t xml:space="preserve"> ou non… Que tous le</w:t>
      </w:r>
      <w:r w:rsidRPr="00296ADF">
        <w:rPr>
          <w:color w:val="000000"/>
          <w:szCs w:val="32"/>
          <w:lang w:eastAsia="fr-FR"/>
        </w:rPr>
        <w:t>s membres jouent le jeu !</w:t>
      </w:r>
    </w:p>
    <w:p w:rsidR="00296ADF" w:rsidRPr="00662E9E" w:rsidRDefault="00296ADF" w:rsidP="00296ADF">
      <w:pPr>
        <w:pStyle w:val="Paragraphedeliste"/>
        <w:numPr>
          <w:ilvl w:val="0"/>
          <w:numId w:val="24"/>
        </w:numPr>
        <w:rPr>
          <w:szCs w:val="32"/>
          <w:lang w:eastAsia="fr-FR"/>
        </w:rPr>
      </w:pPr>
      <w:r>
        <w:rPr>
          <w:color w:val="000000"/>
          <w:szCs w:val="32"/>
          <w:lang w:eastAsia="fr-FR"/>
        </w:rPr>
        <w:t>Utilisation des Créneaux : comme l’année dernière, très chargé le lundi, vide le mardi, entrain</w:t>
      </w:r>
      <w:r w:rsidRPr="00662E9E">
        <w:rPr>
          <w:szCs w:val="32"/>
          <w:lang w:eastAsia="fr-FR"/>
        </w:rPr>
        <w:t>ement le mercredi</w:t>
      </w:r>
      <w:r w:rsidR="00D22070" w:rsidRPr="00662E9E">
        <w:rPr>
          <w:szCs w:val="32"/>
          <w:lang w:eastAsia="fr-FR"/>
        </w:rPr>
        <w:t xml:space="preserve"> pour les équipes</w:t>
      </w:r>
      <w:r w:rsidRPr="00662E9E">
        <w:rPr>
          <w:szCs w:val="32"/>
          <w:lang w:eastAsia="fr-FR"/>
        </w:rPr>
        <w:t>, le jeudi, correct</w:t>
      </w:r>
      <w:r w:rsidR="00D22070" w:rsidRPr="00662E9E">
        <w:rPr>
          <w:szCs w:val="32"/>
          <w:lang w:eastAsia="fr-FR"/>
        </w:rPr>
        <w:t xml:space="preserve"> avec entraînement pour les loisirs à 20h</w:t>
      </w:r>
      <w:r w:rsidRPr="00662E9E">
        <w:rPr>
          <w:szCs w:val="32"/>
          <w:lang w:eastAsia="fr-FR"/>
        </w:rPr>
        <w:t xml:space="preserve">, </w:t>
      </w:r>
      <w:r w:rsidR="00A50417" w:rsidRPr="00662E9E">
        <w:rPr>
          <w:szCs w:val="32"/>
          <w:lang w:eastAsia="fr-FR"/>
        </w:rPr>
        <w:t xml:space="preserve">vendredi moyennement chargé… (Voir tableau fait par Pascal) : </w:t>
      </w:r>
      <w:proofErr w:type="spellStart"/>
      <w:r w:rsidR="00A50417" w:rsidRPr="00662E9E">
        <w:rPr>
          <w:szCs w:val="32"/>
          <w:lang w:eastAsia="fr-FR"/>
        </w:rPr>
        <w:t>cf</w:t>
      </w:r>
      <w:proofErr w:type="spellEnd"/>
      <w:r w:rsidR="00A50417" w:rsidRPr="00662E9E">
        <w:rPr>
          <w:szCs w:val="32"/>
          <w:lang w:eastAsia="fr-FR"/>
        </w:rPr>
        <w:t xml:space="preserve"> pour réponse des matchs en simple (communiquer sur les cré</w:t>
      </w:r>
      <w:r w:rsidR="00D22070" w:rsidRPr="00662E9E">
        <w:rPr>
          <w:szCs w:val="32"/>
          <w:lang w:eastAsia="fr-FR"/>
        </w:rPr>
        <w:t>neaux) tous</w:t>
      </w:r>
      <w:r w:rsidR="00A50417" w:rsidRPr="00662E9E">
        <w:rPr>
          <w:szCs w:val="32"/>
          <w:lang w:eastAsia="fr-FR"/>
        </w:rPr>
        <w:t xml:space="preserve"> sauf le LUNDI ! Samedi après-midi possible sur demande ! (14/17H)</w:t>
      </w:r>
    </w:p>
    <w:p w:rsidR="00A50417" w:rsidRPr="00662E9E" w:rsidRDefault="00A50417" w:rsidP="00296ADF">
      <w:pPr>
        <w:pStyle w:val="Paragraphedeliste"/>
        <w:numPr>
          <w:ilvl w:val="0"/>
          <w:numId w:val="24"/>
        </w:numPr>
        <w:rPr>
          <w:szCs w:val="32"/>
          <w:lang w:eastAsia="fr-FR"/>
        </w:rPr>
      </w:pPr>
      <w:r w:rsidRPr="00662E9E">
        <w:rPr>
          <w:szCs w:val="32"/>
          <w:lang w:eastAsia="fr-FR"/>
        </w:rPr>
        <w:t>Communiquer sur le fait qu’on ne joue qu’un match, qu’on quitte quoiqu’il arrive le terrain et qu’on le nettoie… Qu’on ne revienne sur le terrain que si personne ne revient !</w:t>
      </w:r>
    </w:p>
    <w:p w:rsidR="00A50417" w:rsidRPr="00662E9E" w:rsidRDefault="00A50417" w:rsidP="00296ADF">
      <w:pPr>
        <w:pStyle w:val="Paragraphedeliste"/>
        <w:numPr>
          <w:ilvl w:val="0"/>
          <w:numId w:val="24"/>
        </w:numPr>
        <w:rPr>
          <w:szCs w:val="32"/>
          <w:lang w:eastAsia="fr-FR"/>
        </w:rPr>
      </w:pPr>
      <w:r w:rsidRPr="00662E9E">
        <w:rPr>
          <w:szCs w:val="32"/>
          <w:lang w:eastAsia="fr-FR"/>
        </w:rPr>
        <w:t xml:space="preserve">Communication au sein du club : 80% des questions posées à la fin de l’AG auraient pu ne pas être posées si la communication était bonne !!! La meilleure information est celle que nous donnons en direct : Proposition d’une </w:t>
      </w:r>
      <w:proofErr w:type="gramStart"/>
      <w:r w:rsidRPr="00662E9E">
        <w:rPr>
          <w:szCs w:val="32"/>
          <w:lang w:eastAsia="fr-FR"/>
        </w:rPr>
        <w:t>newsletters</w:t>
      </w:r>
      <w:proofErr w:type="gramEnd"/>
      <w:r w:rsidR="00487E3D" w:rsidRPr="00662E9E">
        <w:rPr>
          <w:szCs w:val="32"/>
          <w:lang w:eastAsia="fr-FR"/>
        </w:rPr>
        <w:t xml:space="preserve"> / Point sur le site internet : mise à jour du site et prise en main par Etienne Rassamy</w:t>
      </w:r>
    </w:p>
    <w:p w:rsidR="00487E3D" w:rsidRPr="00662E9E" w:rsidRDefault="00487E3D" w:rsidP="00296ADF">
      <w:pPr>
        <w:pStyle w:val="Paragraphedeliste"/>
        <w:numPr>
          <w:ilvl w:val="0"/>
          <w:numId w:val="24"/>
        </w:numPr>
        <w:rPr>
          <w:szCs w:val="32"/>
          <w:lang w:eastAsia="fr-FR"/>
        </w:rPr>
      </w:pPr>
      <w:r w:rsidRPr="00662E9E">
        <w:rPr>
          <w:szCs w:val="32"/>
          <w:lang w:eastAsia="fr-FR"/>
        </w:rPr>
        <w:t>Equipes : 6 équipes finalement engagées : REVOIR peut-être pour le système d’inscription interne dans l’équipe… En parler avec les capitaines : voir pour faire les inscriptions sur deux soirs l’année prochaine afin de faire les inscriptions et remplir les inscriptions, les compositions d’équipe, etc…</w:t>
      </w:r>
    </w:p>
    <w:p w:rsidR="00487E3D" w:rsidRPr="00662E9E" w:rsidRDefault="00487E3D" w:rsidP="00296ADF">
      <w:pPr>
        <w:pStyle w:val="Paragraphedeliste"/>
        <w:numPr>
          <w:ilvl w:val="0"/>
          <w:numId w:val="24"/>
        </w:numPr>
        <w:rPr>
          <w:szCs w:val="32"/>
          <w:lang w:eastAsia="fr-FR"/>
        </w:rPr>
      </w:pPr>
      <w:r w:rsidRPr="00662E9E">
        <w:rPr>
          <w:szCs w:val="32"/>
          <w:lang w:eastAsia="fr-FR"/>
        </w:rPr>
        <w:t>Entrainement et intervention du CODEP au sein du BCRD : Mathieu CHASLES</w:t>
      </w:r>
      <w:r w:rsidR="00BC2579" w:rsidRPr="00662E9E">
        <w:rPr>
          <w:szCs w:val="32"/>
          <w:lang w:eastAsia="fr-FR"/>
        </w:rPr>
        <w:t> ; aux clubs de demander l’intervention (1 fois par mois ; 1 mercredi pa</w:t>
      </w:r>
      <w:r w:rsidR="00D22070" w:rsidRPr="00662E9E">
        <w:rPr>
          <w:szCs w:val="32"/>
          <w:lang w:eastAsia="fr-FR"/>
        </w:rPr>
        <w:t>r mois ?) 40 € de</w:t>
      </w:r>
      <w:r w:rsidR="00BC2579" w:rsidRPr="00662E9E">
        <w:rPr>
          <w:szCs w:val="32"/>
          <w:lang w:eastAsia="fr-FR"/>
        </w:rPr>
        <w:t xml:space="preserve"> l’heure à prendre 1H30 par mois soit environ 300 € / saison : ATTENTION LES JOUEURS DOIVENT VENIR TOUS LES MERCREDIS ET PAS SEULEMENT QUAND MATHIEU VIENDRA…</w:t>
      </w:r>
      <w:r w:rsidR="00D22070" w:rsidRPr="00662E9E">
        <w:rPr>
          <w:szCs w:val="32"/>
          <w:lang w:eastAsia="fr-FR"/>
        </w:rPr>
        <w:t>pour permettre un meilleur suivi et un respect de tous les intervenants.</w:t>
      </w:r>
    </w:p>
    <w:p w:rsidR="009B1E41" w:rsidRPr="00662E9E" w:rsidRDefault="009B1E41" w:rsidP="00296ADF">
      <w:pPr>
        <w:pStyle w:val="Paragraphedeliste"/>
        <w:numPr>
          <w:ilvl w:val="0"/>
          <w:numId w:val="24"/>
        </w:numPr>
        <w:rPr>
          <w:szCs w:val="32"/>
          <w:lang w:eastAsia="fr-FR"/>
        </w:rPr>
      </w:pPr>
      <w:r w:rsidRPr="00662E9E">
        <w:rPr>
          <w:szCs w:val="32"/>
          <w:lang w:eastAsia="fr-FR"/>
        </w:rPr>
        <w:t>Changement de Local : JEUDI 24 NOVEMBRE 19H00 (LEA, ABDUL, GUILLAUME, PASCAL</w:t>
      </w:r>
      <w:r w:rsidR="00D22070" w:rsidRPr="00662E9E">
        <w:rPr>
          <w:szCs w:val="32"/>
          <w:lang w:eastAsia="fr-FR"/>
        </w:rPr>
        <w:t>,</w:t>
      </w:r>
      <w:r w:rsidRPr="00662E9E">
        <w:rPr>
          <w:szCs w:val="32"/>
          <w:lang w:eastAsia="fr-FR"/>
        </w:rPr>
        <w:t xml:space="preserve"> RONAN, ROGER)</w:t>
      </w:r>
    </w:p>
    <w:p w:rsidR="009B1E41" w:rsidRDefault="009B1E41" w:rsidP="00296ADF">
      <w:pPr>
        <w:pStyle w:val="Paragraphedeliste"/>
        <w:numPr>
          <w:ilvl w:val="0"/>
          <w:numId w:val="24"/>
        </w:numPr>
        <w:rPr>
          <w:color w:val="000000"/>
          <w:szCs w:val="32"/>
          <w:lang w:eastAsia="fr-FR"/>
        </w:rPr>
      </w:pPr>
      <w:r>
        <w:rPr>
          <w:color w:val="000000"/>
          <w:szCs w:val="32"/>
          <w:lang w:eastAsia="fr-FR"/>
        </w:rPr>
        <w:t>LUMIERES A L’EXTERIEUR ? A REPOSER LA QUESTION</w:t>
      </w:r>
    </w:p>
    <w:p w:rsidR="009B1E41" w:rsidRDefault="009B1E41" w:rsidP="00296ADF">
      <w:pPr>
        <w:pStyle w:val="Paragraphedeliste"/>
        <w:numPr>
          <w:ilvl w:val="0"/>
          <w:numId w:val="24"/>
        </w:numPr>
        <w:rPr>
          <w:color w:val="000000"/>
          <w:szCs w:val="32"/>
          <w:lang w:eastAsia="fr-FR"/>
        </w:rPr>
      </w:pPr>
      <w:r>
        <w:rPr>
          <w:color w:val="000000"/>
          <w:szCs w:val="32"/>
          <w:lang w:eastAsia="fr-FR"/>
        </w:rPr>
        <w:t xml:space="preserve">POONA : qui </w:t>
      </w:r>
      <w:r w:rsidR="00D22070">
        <w:rPr>
          <w:color w:val="000000"/>
          <w:szCs w:val="32"/>
          <w:lang w:eastAsia="fr-FR"/>
        </w:rPr>
        <w:t>met</w:t>
      </w:r>
      <w:r>
        <w:rPr>
          <w:color w:val="000000"/>
          <w:szCs w:val="32"/>
          <w:lang w:eastAsia="fr-FR"/>
        </w:rPr>
        <w:t xml:space="preserve"> à jour ? Pascal ok</w:t>
      </w:r>
    </w:p>
    <w:p w:rsidR="00E92E08" w:rsidRDefault="00E92E08" w:rsidP="00296ADF">
      <w:pPr>
        <w:pStyle w:val="Paragraphedeliste"/>
        <w:numPr>
          <w:ilvl w:val="0"/>
          <w:numId w:val="24"/>
        </w:numPr>
        <w:rPr>
          <w:color w:val="000000"/>
          <w:szCs w:val="32"/>
          <w:lang w:eastAsia="fr-FR"/>
        </w:rPr>
      </w:pPr>
      <w:r>
        <w:rPr>
          <w:color w:val="000000"/>
          <w:szCs w:val="32"/>
          <w:lang w:eastAsia="fr-FR"/>
        </w:rPr>
        <w:t>Organisation des 20 ans du club !</w:t>
      </w:r>
      <w:r w:rsidR="00484636">
        <w:rPr>
          <w:color w:val="000000"/>
          <w:szCs w:val="32"/>
          <w:lang w:eastAsia="fr-FR"/>
        </w:rPr>
        <w:t xml:space="preserve"> CHOIX DU 30 JUIN avec la remise des récompense</w:t>
      </w:r>
      <w:r w:rsidR="00D22070">
        <w:rPr>
          <w:color w:val="000000"/>
          <w:szCs w:val="32"/>
          <w:lang w:eastAsia="fr-FR"/>
        </w:rPr>
        <w:t>s</w:t>
      </w:r>
    </w:p>
    <w:p w:rsidR="00BC2579" w:rsidRDefault="00BC2579" w:rsidP="00BC2579">
      <w:pPr>
        <w:rPr>
          <w:color w:val="000000"/>
          <w:szCs w:val="32"/>
          <w:lang w:eastAsia="fr-FR"/>
        </w:rPr>
      </w:pPr>
    </w:p>
    <w:p w:rsidR="00BC2579" w:rsidRPr="00BC2579" w:rsidRDefault="00BC2579" w:rsidP="00BC2579">
      <w:pPr>
        <w:rPr>
          <w:color w:val="000000"/>
          <w:szCs w:val="32"/>
          <w:lang w:eastAsia="fr-FR"/>
        </w:rPr>
      </w:pPr>
    </w:p>
    <w:p w:rsidR="000F5408" w:rsidRPr="000F5408" w:rsidRDefault="009B1E41" w:rsidP="000F5408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TOURNOI NATIONAL</w:t>
      </w:r>
    </w:p>
    <w:p w:rsidR="000F5408" w:rsidRDefault="000F5408" w:rsidP="000F5408">
      <w:pPr>
        <w:pStyle w:val="Paragraphedeliste"/>
        <w:suppressAutoHyphens w:val="0"/>
        <w:spacing w:after="22"/>
        <w:ind w:left="284"/>
        <w:jc w:val="left"/>
        <w:rPr>
          <w:rFonts w:asciiTheme="minorHAnsi" w:hAnsiTheme="minorHAnsi"/>
          <w:color w:val="000000"/>
          <w:sz w:val="24"/>
          <w:szCs w:val="24"/>
          <w:lang w:eastAsia="fr-FR"/>
        </w:rPr>
      </w:pPr>
    </w:p>
    <w:p w:rsidR="00DE3406" w:rsidRDefault="009B1E41" w:rsidP="009B1E41">
      <w:pPr>
        <w:pStyle w:val="Paragraphedeliste"/>
        <w:numPr>
          <w:ilvl w:val="0"/>
          <w:numId w:val="25"/>
        </w:numPr>
      </w:pPr>
      <w:r>
        <w:t>La fédération à changer les classements… Pour garder les têtes d’affiches, il faut ouvrir au N1 ! Et pour garder les 2 sortants par poules, il faut ouvrir COURTOIS : gestion de ce gymnase par ANET-BÛ (sportif et buvette) pour les D7-D8 / D9-P uniquement pour le samedi (flyers</w:t>
      </w:r>
      <w:r w:rsidR="00E92E08">
        <w:t xml:space="preserve"> validés)</w:t>
      </w:r>
    </w:p>
    <w:p w:rsidR="00E92E08" w:rsidRDefault="00E92E08" w:rsidP="00E92E08"/>
    <w:p w:rsidR="00E92E08" w:rsidRDefault="00E92E08" w:rsidP="00E92E08">
      <w:pPr>
        <w:pStyle w:val="Paragraphedeliste"/>
        <w:numPr>
          <w:ilvl w:val="0"/>
          <w:numId w:val="4"/>
        </w:numPr>
        <w:suppressAutoHyphens w:val="0"/>
        <w:spacing w:after="22"/>
        <w:ind w:left="284" w:hanging="284"/>
        <w:jc w:val="left"/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  <w:lang w:eastAsia="fr-FR"/>
        </w:rPr>
        <w:t>CHAMPIONNAT DE France JEUNE</w:t>
      </w:r>
    </w:p>
    <w:p w:rsidR="00E92E08" w:rsidRPr="00662E9E" w:rsidRDefault="00E92E08" w:rsidP="00E92E08">
      <w:pPr>
        <w:pStyle w:val="Paragraphedeliste"/>
        <w:numPr>
          <w:ilvl w:val="0"/>
          <w:numId w:val="25"/>
        </w:numPr>
        <w:suppressAutoHyphens w:val="0"/>
        <w:spacing w:after="22"/>
        <w:jc w:val="left"/>
        <w:rPr>
          <w:rFonts w:asciiTheme="minorHAnsi" w:hAnsiTheme="minorHAnsi" w:cs="Arial"/>
          <w:b/>
          <w:szCs w:val="32"/>
          <w:u w:val="single"/>
          <w:lang w:eastAsia="fr-FR"/>
        </w:rPr>
      </w:pPr>
      <w:r>
        <w:rPr>
          <w:rFonts w:asciiTheme="minorHAnsi" w:hAnsiTheme="minorHAnsi" w:cs="Arial"/>
          <w:color w:val="000000"/>
          <w:szCs w:val="32"/>
          <w:lang w:eastAsia="fr-FR"/>
        </w:rPr>
        <w:t>Dossier pour les juges de lignes : attention de ne pas les prendre trop jeune, et bien les former pour éviter les problèmes…</w:t>
      </w:r>
    </w:p>
    <w:p w:rsidR="00A50912" w:rsidRPr="00662E9E" w:rsidRDefault="00A50912" w:rsidP="00E92E08">
      <w:pPr>
        <w:pStyle w:val="Paragraphedeliste"/>
        <w:numPr>
          <w:ilvl w:val="0"/>
          <w:numId w:val="25"/>
        </w:numPr>
        <w:suppressAutoHyphens w:val="0"/>
        <w:spacing w:after="22"/>
        <w:jc w:val="left"/>
        <w:rPr>
          <w:rFonts w:asciiTheme="minorHAnsi" w:hAnsiTheme="minorHAnsi" w:cs="Arial"/>
          <w:b/>
          <w:szCs w:val="32"/>
          <w:u w:val="single"/>
          <w:lang w:eastAsia="fr-FR"/>
        </w:rPr>
      </w:pPr>
      <w:r w:rsidRPr="00662E9E">
        <w:rPr>
          <w:rFonts w:asciiTheme="minorHAnsi" w:hAnsiTheme="minorHAnsi" w:cs="Arial"/>
          <w:szCs w:val="32"/>
          <w:lang w:eastAsia="fr-FR"/>
        </w:rPr>
        <w:t>Demande d’aide pour des bénévoles aux clubs limitrophes.</w:t>
      </w:r>
    </w:p>
    <w:p w:rsidR="00E92E08" w:rsidRPr="00662E9E" w:rsidRDefault="00E92E08" w:rsidP="00E92E08">
      <w:pPr>
        <w:pStyle w:val="Paragraphedeliste"/>
        <w:numPr>
          <w:ilvl w:val="0"/>
          <w:numId w:val="25"/>
        </w:numPr>
        <w:suppressAutoHyphens w:val="0"/>
        <w:spacing w:after="22"/>
        <w:jc w:val="left"/>
        <w:rPr>
          <w:rFonts w:asciiTheme="minorHAnsi" w:hAnsiTheme="minorHAnsi" w:cs="Arial"/>
          <w:b/>
          <w:szCs w:val="32"/>
          <w:u w:val="single"/>
          <w:lang w:eastAsia="fr-FR"/>
        </w:rPr>
      </w:pPr>
      <w:r w:rsidRPr="00662E9E">
        <w:rPr>
          <w:rFonts w:asciiTheme="minorHAnsi" w:hAnsiTheme="minorHAnsi" w:cs="Arial"/>
          <w:szCs w:val="32"/>
          <w:lang w:eastAsia="fr-FR"/>
        </w:rPr>
        <w:t>Prise ensuite par la commission</w:t>
      </w:r>
    </w:p>
    <w:p w:rsidR="00E92E08" w:rsidRDefault="00E92E08" w:rsidP="00E92E08">
      <w:pPr>
        <w:suppressAutoHyphens w:val="0"/>
        <w:spacing w:after="22"/>
        <w:jc w:val="left"/>
        <w:rPr>
          <w:rFonts w:asciiTheme="minorHAnsi" w:hAnsiTheme="minorHAnsi" w:cs="Arial"/>
          <w:b/>
          <w:color w:val="000000"/>
          <w:szCs w:val="32"/>
          <w:u w:val="single"/>
          <w:lang w:eastAsia="fr-FR"/>
        </w:rPr>
      </w:pPr>
    </w:p>
    <w:p w:rsidR="00E92E08" w:rsidRPr="00E92E08" w:rsidRDefault="00E92E08" w:rsidP="00E92E08">
      <w:pPr>
        <w:suppressAutoHyphens w:val="0"/>
        <w:spacing w:after="22"/>
        <w:jc w:val="left"/>
        <w:rPr>
          <w:rFonts w:asciiTheme="minorHAnsi" w:hAnsiTheme="minorHAnsi" w:cs="Arial"/>
          <w:b/>
          <w:color w:val="000000"/>
          <w:szCs w:val="32"/>
          <w:u w:val="single"/>
          <w:lang w:eastAsia="fr-FR"/>
        </w:rPr>
      </w:pPr>
    </w:p>
    <w:p w:rsidR="00E92E08" w:rsidRDefault="00E92E08" w:rsidP="00E92E08"/>
    <w:p w:rsidR="00541AAE" w:rsidRPr="00541AAE" w:rsidRDefault="00484636" w:rsidP="00541AAE">
      <w:pPr>
        <w:jc w:val="right"/>
        <w:rPr>
          <w:sz w:val="22"/>
        </w:rPr>
      </w:pPr>
      <w:r>
        <w:rPr>
          <w:sz w:val="22"/>
        </w:rPr>
        <w:t>Fin de la Réunion à 21H10</w:t>
      </w:r>
    </w:p>
    <w:sectPr w:rsidR="00541AAE" w:rsidRPr="00541AAE" w:rsidSect="00E052DB">
      <w:headerReference w:type="default" r:id="rId9"/>
      <w:footerReference w:type="default" r:id="rId10"/>
      <w:footnotePr>
        <w:pos w:val="beneathText"/>
      </w:footnotePr>
      <w:pgSz w:w="11905" w:h="16837"/>
      <w:pgMar w:top="1417" w:right="849" w:bottom="567" w:left="851" w:header="426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48" w:rsidRDefault="00C71F48">
      <w:r>
        <w:separator/>
      </w:r>
    </w:p>
  </w:endnote>
  <w:endnote w:type="continuationSeparator" w:id="0">
    <w:p w:rsidR="00C71F48" w:rsidRDefault="00C7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62" w:rsidRDefault="004F0F0C">
    <w:pPr>
      <w:pStyle w:val="Pieddepage"/>
      <w:ind w:right="360"/>
    </w:pPr>
    <w:r>
      <w:rPr>
        <w:noProof/>
        <w:lang w:eastAsia="ja-JP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A02C664" wp14:editId="1781C871">
              <wp:simplePos x="0" y="0"/>
              <wp:positionH relativeFrom="page">
                <wp:posOffset>6956425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B62" w:rsidRDefault="00F5109D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 w:rsidR="00584B62"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32376B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7.75pt;margin-top:.0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MfigIAABoFAAAOAAAAZHJzL2Uyb0RvYy54bWysVNuO2yAQfa/Uf0C8Z22nTja24qw22aaq&#10;tL1Iu/0AYnCMioECib2t+u8dIM5m25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" stroked="f">
              <v:fill opacity="0"/>
              <v:textbox inset="0,0,0,0">
                <w:txbxContent>
                  <w:p w:rsidR="00584B62" w:rsidRDefault="00F5109D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 w:rsidR="00584B62"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32376B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48" w:rsidRDefault="00C71F48">
      <w:r>
        <w:separator/>
      </w:r>
    </w:p>
  </w:footnote>
  <w:footnote w:type="continuationSeparator" w:id="0">
    <w:p w:rsidR="00C71F48" w:rsidRDefault="00C7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62" w:rsidRDefault="004C6E55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rPr>
        <w:noProof/>
        <w:lang w:eastAsia="ja-JP"/>
      </w:rPr>
      <w:drawing>
        <wp:anchor distT="0" distB="0" distL="114935" distR="114935" simplePos="0" relativeHeight="251658240" behindDoc="1" locked="0" layoutInCell="1" allowOverlap="1" wp14:anchorId="798E145E" wp14:editId="5AB056E7">
          <wp:simplePos x="0" y="0"/>
          <wp:positionH relativeFrom="column">
            <wp:posOffset>-48260</wp:posOffset>
          </wp:positionH>
          <wp:positionV relativeFrom="paragraph">
            <wp:posOffset>2540</wp:posOffset>
          </wp:positionV>
          <wp:extent cx="1599565" cy="710565"/>
          <wp:effectExtent l="0" t="0" r="635" b="0"/>
          <wp:wrapTight wrapText="bothSides">
            <wp:wrapPolygon edited="0">
              <wp:start x="0" y="0"/>
              <wp:lineTo x="0" y="20847"/>
              <wp:lineTo x="21351" y="20847"/>
              <wp:lineTo x="2135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7105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84B62">
      <w:tab/>
    </w:r>
    <w:r w:rsidR="00584B62">
      <w:tab/>
    </w:r>
    <w:r w:rsidR="00584B62">
      <w:tab/>
    </w:r>
    <w:r w:rsidR="00584B62">
      <w:tab/>
      <w:t>BCRD</w:t>
    </w:r>
  </w:p>
  <w:p w:rsidR="00584B62" w:rsidRDefault="00584B62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tab/>
    </w:r>
    <w:r>
      <w:tab/>
    </w:r>
    <w:r>
      <w:tab/>
    </w:r>
    <w:r>
      <w:tab/>
      <w:t>8 bis, chemin des rouliers</w:t>
    </w:r>
  </w:p>
  <w:p w:rsidR="00584B62" w:rsidRDefault="00584B62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tab/>
    </w:r>
    <w:r>
      <w:tab/>
    </w:r>
    <w:r>
      <w:tab/>
    </w:r>
    <w:r>
      <w:tab/>
      <w:t>LEVASVILLE</w:t>
    </w:r>
  </w:p>
  <w:p w:rsidR="00584B62" w:rsidRDefault="00584B62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tab/>
    </w:r>
    <w:r>
      <w:tab/>
    </w:r>
    <w:r>
      <w:tab/>
    </w:r>
    <w:r>
      <w:tab/>
      <w:t>28170 ST SAUVEUR MARVILLE</w:t>
    </w:r>
  </w:p>
  <w:p w:rsidR="00A86146" w:rsidRDefault="00A86146">
    <w:pPr>
      <w:pStyle w:val="En-tte"/>
      <w:tabs>
        <w:tab w:val="clear" w:pos="4536"/>
        <w:tab w:val="clear" w:pos="9072"/>
        <w:tab w:val="right" w:pos="-4820"/>
        <w:tab w:val="center" w:pos="2410"/>
      </w:tabs>
    </w:pPr>
    <w:r>
      <w:tab/>
    </w:r>
    <w:r>
      <w:tab/>
    </w:r>
    <w:r>
      <w:tab/>
    </w:r>
    <w:r>
      <w:tab/>
      <w:t>bcrddreux@gmail.com</w:t>
    </w:r>
  </w:p>
  <w:p w:rsidR="00584B62" w:rsidRDefault="00584B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</w:abstractNum>
  <w:abstractNum w:abstractNumId="2">
    <w:nsid w:val="00000004"/>
    <w:multiLevelType w:val="singleLevel"/>
    <w:tmpl w:val="00000004"/>
    <w:name w:val="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3">
    <w:nsid w:val="00C70EF9"/>
    <w:multiLevelType w:val="hybridMultilevel"/>
    <w:tmpl w:val="2572D8D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D54A7"/>
    <w:multiLevelType w:val="hybridMultilevel"/>
    <w:tmpl w:val="B408217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925B67"/>
    <w:multiLevelType w:val="hybridMultilevel"/>
    <w:tmpl w:val="9BC8B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9C1"/>
    <w:multiLevelType w:val="hybridMultilevel"/>
    <w:tmpl w:val="89F88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436CD"/>
    <w:multiLevelType w:val="hybridMultilevel"/>
    <w:tmpl w:val="3EA83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717D9"/>
    <w:multiLevelType w:val="hybridMultilevel"/>
    <w:tmpl w:val="49A0F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C7EE2"/>
    <w:multiLevelType w:val="hybridMultilevel"/>
    <w:tmpl w:val="F5844A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7013153"/>
    <w:multiLevelType w:val="hybridMultilevel"/>
    <w:tmpl w:val="3072F3D8"/>
    <w:lvl w:ilvl="0" w:tplc="6532CFD2">
      <w:numFmt w:val="bullet"/>
      <w:lvlText w:val="-"/>
      <w:lvlJc w:val="left"/>
      <w:pPr>
        <w:ind w:left="25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1">
    <w:nsid w:val="1B3733A3"/>
    <w:multiLevelType w:val="hybridMultilevel"/>
    <w:tmpl w:val="3E584948"/>
    <w:lvl w:ilvl="0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1F73236D"/>
    <w:multiLevelType w:val="hybridMultilevel"/>
    <w:tmpl w:val="686ED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8298A"/>
    <w:multiLevelType w:val="hybridMultilevel"/>
    <w:tmpl w:val="955A1E7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ED33E9"/>
    <w:multiLevelType w:val="hybridMultilevel"/>
    <w:tmpl w:val="42F40BC2"/>
    <w:lvl w:ilvl="0" w:tplc="A5482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B14C1A"/>
    <w:multiLevelType w:val="hybridMultilevel"/>
    <w:tmpl w:val="6B422D4A"/>
    <w:lvl w:ilvl="0" w:tplc="0000000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2B45EB4"/>
    <w:multiLevelType w:val="hybridMultilevel"/>
    <w:tmpl w:val="93E0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55FAC"/>
    <w:multiLevelType w:val="hybridMultilevel"/>
    <w:tmpl w:val="29F85A3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5F60A6"/>
    <w:multiLevelType w:val="hybridMultilevel"/>
    <w:tmpl w:val="3BAA53A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8A6492"/>
    <w:multiLevelType w:val="hybridMultilevel"/>
    <w:tmpl w:val="F1E0BBE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9613C5"/>
    <w:multiLevelType w:val="hybridMultilevel"/>
    <w:tmpl w:val="AFBAFEFE"/>
    <w:lvl w:ilvl="0" w:tplc="5BA6465C">
      <w:numFmt w:val="bullet"/>
      <w:lvlText w:val="-"/>
      <w:lvlJc w:val="left"/>
      <w:pPr>
        <w:ind w:left="25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1">
    <w:nsid w:val="4FA65367"/>
    <w:multiLevelType w:val="hybridMultilevel"/>
    <w:tmpl w:val="FE28EE00"/>
    <w:lvl w:ilvl="0" w:tplc="0ABE7BF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E17403"/>
    <w:multiLevelType w:val="hybridMultilevel"/>
    <w:tmpl w:val="D1F68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93E2B"/>
    <w:multiLevelType w:val="hybridMultilevel"/>
    <w:tmpl w:val="59265FA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015710"/>
    <w:multiLevelType w:val="hybridMultilevel"/>
    <w:tmpl w:val="B694BE3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B93C0C"/>
    <w:multiLevelType w:val="hybridMultilevel"/>
    <w:tmpl w:val="A82C4D58"/>
    <w:lvl w:ilvl="0" w:tplc="76BA2CA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1" w:hanging="360"/>
      </w:pPr>
    </w:lvl>
    <w:lvl w:ilvl="2" w:tplc="040C001B" w:tentative="1">
      <w:start w:val="1"/>
      <w:numFmt w:val="lowerRoman"/>
      <w:lvlText w:val="%3."/>
      <w:lvlJc w:val="right"/>
      <w:pPr>
        <w:ind w:left="2161" w:hanging="180"/>
      </w:pPr>
    </w:lvl>
    <w:lvl w:ilvl="3" w:tplc="040C000F" w:tentative="1">
      <w:start w:val="1"/>
      <w:numFmt w:val="decimal"/>
      <w:lvlText w:val="%4."/>
      <w:lvlJc w:val="left"/>
      <w:pPr>
        <w:ind w:left="2881" w:hanging="360"/>
      </w:pPr>
    </w:lvl>
    <w:lvl w:ilvl="4" w:tplc="040C0019" w:tentative="1">
      <w:start w:val="1"/>
      <w:numFmt w:val="lowerLetter"/>
      <w:lvlText w:val="%5."/>
      <w:lvlJc w:val="left"/>
      <w:pPr>
        <w:ind w:left="3601" w:hanging="360"/>
      </w:pPr>
    </w:lvl>
    <w:lvl w:ilvl="5" w:tplc="040C001B" w:tentative="1">
      <w:start w:val="1"/>
      <w:numFmt w:val="lowerRoman"/>
      <w:lvlText w:val="%6."/>
      <w:lvlJc w:val="right"/>
      <w:pPr>
        <w:ind w:left="4321" w:hanging="180"/>
      </w:pPr>
    </w:lvl>
    <w:lvl w:ilvl="6" w:tplc="040C000F" w:tentative="1">
      <w:start w:val="1"/>
      <w:numFmt w:val="decimal"/>
      <w:lvlText w:val="%7."/>
      <w:lvlJc w:val="left"/>
      <w:pPr>
        <w:ind w:left="5041" w:hanging="360"/>
      </w:pPr>
    </w:lvl>
    <w:lvl w:ilvl="7" w:tplc="040C0019" w:tentative="1">
      <w:start w:val="1"/>
      <w:numFmt w:val="lowerLetter"/>
      <w:lvlText w:val="%8."/>
      <w:lvlJc w:val="left"/>
      <w:pPr>
        <w:ind w:left="5761" w:hanging="360"/>
      </w:pPr>
    </w:lvl>
    <w:lvl w:ilvl="8" w:tplc="040C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>
    <w:nsid w:val="5F267661"/>
    <w:multiLevelType w:val="hybridMultilevel"/>
    <w:tmpl w:val="981C158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731E76"/>
    <w:multiLevelType w:val="hybridMultilevel"/>
    <w:tmpl w:val="7FE86B54"/>
    <w:lvl w:ilvl="0" w:tplc="80FA983A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D489A"/>
    <w:multiLevelType w:val="hybridMultilevel"/>
    <w:tmpl w:val="EC24C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26870"/>
    <w:multiLevelType w:val="hybridMultilevel"/>
    <w:tmpl w:val="BF36EC1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7DB64FB"/>
    <w:multiLevelType w:val="hybridMultilevel"/>
    <w:tmpl w:val="42F40BC2"/>
    <w:lvl w:ilvl="0" w:tplc="A5482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A217A7"/>
    <w:multiLevelType w:val="hybridMultilevel"/>
    <w:tmpl w:val="4CC6D5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25"/>
  </w:num>
  <w:num w:numId="5">
    <w:abstractNumId w:val="15"/>
  </w:num>
  <w:num w:numId="6">
    <w:abstractNumId w:val="24"/>
  </w:num>
  <w:num w:numId="7">
    <w:abstractNumId w:val="3"/>
  </w:num>
  <w:num w:numId="8">
    <w:abstractNumId w:val="26"/>
  </w:num>
  <w:num w:numId="9">
    <w:abstractNumId w:val="17"/>
  </w:num>
  <w:num w:numId="10">
    <w:abstractNumId w:val="22"/>
  </w:num>
  <w:num w:numId="11">
    <w:abstractNumId w:val="30"/>
  </w:num>
  <w:num w:numId="12">
    <w:abstractNumId w:val="8"/>
  </w:num>
  <w:num w:numId="13">
    <w:abstractNumId w:val="6"/>
  </w:num>
  <w:num w:numId="14">
    <w:abstractNumId w:val="12"/>
  </w:num>
  <w:num w:numId="15">
    <w:abstractNumId w:val="21"/>
  </w:num>
  <w:num w:numId="16">
    <w:abstractNumId w:val="13"/>
  </w:num>
  <w:num w:numId="17">
    <w:abstractNumId w:val="9"/>
  </w:num>
  <w:num w:numId="18">
    <w:abstractNumId w:val="16"/>
  </w:num>
  <w:num w:numId="19">
    <w:abstractNumId w:val="28"/>
  </w:num>
  <w:num w:numId="20">
    <w:abstractNumId w:val="5"/>
  </w:num>
  <w:num w:numId="21">
    <w:abstractNumId w:val="18"/>
  </w:num>
  <w:num w:numId="22">
    <w:abstractNumId w:val="7"/>
  </w:num>
  <w:num w:numId="23">
    <w:abstractNumId w:val="29"/>
  </w:num>
  <w:num w:numId="24">
    <w:abstractNumId w:val="4"/>
  </w:num>
  <w:num w:numId="25">
    <w:abstractNumId w:val="19"/>
  </w:num>
  <w:num w:numId="26">
    <w:abstractNumId w:val="23"/>
  </w:num>
  <w:num w:numId="27">
    <w:abstractNumId w:val="11"/>
  </w:num>
  <w:num w:numId="28">
    <w:abstractNumId w:val="27"/>
  </w:num>
  <w:num w:numId="29">
    <w:abstractNumId w:val="10"/>
  </w:num>
  <w:num w:numId="3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03"/>
    <w:rsid w:val="00003CC0"/>
    <w:rsid w:val="0000536E"/>
    <w:rsid w:val="00011AFD"/>
    <w:rsid w:val="00012F7B"/>
    <w:rsid w:val="00014EC1"/>
    <w:rsid w:val="00027FAB"/>
    <w:rsid w:val="00032679"/>
    <w:rsid w:val="0003528C"/>
    <w:rsid w:val="00036D41"/>
    <w:rsid w:val="00047673"/>
    <w:rsid w:val="000530B6"/>
    <w:rsid w:val="000553DC"/>
    <w:rsid w:val="00061435"/>
    <w:rsid w:val="000653B0"/>
    <w:rsid w:val="000724BA"/>
    <w:rsid w:val="00075D9D"/>
    <w:rsid w:val="00080159"/>
    <w:rsid w:val="00081DE9"/>
    <w:rsid w:val="000825FF"/>
    <w:rsid w:val="000858AD"/>
    <w:rsid w:val="00090687"/>
    <w:rsid w:val="00093DE0"/>
    <w:rsid w:val="000B3233"/>
    <w:rsid w:val="000B34CD"/>
    <w:rsid w:val="000B4FDF"/>
    <w:rsid w:val="000D0EAF"/>
    <w:rsid w:val="000E081C"/>
    <w:rsid w:val="000E125F"/>
    <w:rsid w:val="000E3CE1"/>
    <w:rsid w:val="000F1B3A"/>
    <w:rsid w:val="000F43AB"/>
    <w:rsid w:val="000F5408"/>
    <w:rsid w:val="00111B5E"/>
    <w:rsid w:val="0012130E"/>
    <w:rsid w:val="00123EAC"/>
    <w:rsid w:val="001316C1"/>
    <w:rsid w:val="00136978"/>
    <w:rsid w:val="00142DFF"/>
    <w:rsid w:val="001447D1"/>
    <w:rsid w:val="0014517C"/>
    <w:rsid w:val="0014726E"/>
    <w:rsid w:val="001500FE"/>
    <w:rsid w:val="00150F28"/>
    <w:rsid w:val="00161EF6"/>
    <w:rsid w:val="00173AFA"/>
    <w:rsid w:val="00174EC2"/>
    <w:rsid w:val="00176213"/>
    <w:rsid w:val="001871BA"/>
    <w:rsid w:val="001A1288"/>
    <w:rsid w:val="001A5066"/>
    <w:rsid w:val="001A6C18"/>
    <w:rsid w:val="001B20E2"/>
    <w:rsid w:val="001B32A6"/>
    <w:rsid w:val="001C0D97"/>
    <w:rsid w:val="001C557D"/>
    <w:rsid w:val="001C61A3"/>
    <w:rsid w:val="001C7BDE"/>
    <w:rsid w:val="001D1CC0"/>
    <w:rsid w:val="001D45A6"/>
    <w:rsid w:val="001E27D6"/>
    <w:rsid w:val="001E3056"/>
    <w:rsid w:val="001E7DF8"/>
    <w:rsid w:val="001F289A"/>
    <w:rsid w:val="001F4C2F"/>
    <w:rsid w:val="001F6ACE"/>
    <w:rsid w:val="001F7F8E"/>
    <w:rsid w:val="00200A4F"/>
    <w:rsid w:val="0020275D"/>
    <w:rsid w:val="002053D6"/>
    <w:rsid w:val="00205CBB"/>
    <w:rsid w:val="00207A7A"/>
    <w:rsid w:val="00212004"/>
    <w:rsid w:val="00212171"/>
    <w:rsid w:val="00212E54"/>
    <w:rsid w:val="00213620"/>
    <w:rsid w:val="002154E6"/>
    <w:rsid w:val="002168E7"/>
    <w:rsid w:val="0022208E"/>
    <w:rsid w:val="00225E45"/>
    <w:rsid w:val="00231D27"/>
    <w:rsid w:val="00231EA3"/>
    <w:rsid w:val="002341D5"/>
    <w:rsid w:val="00234D09"/>
    <w:rsid w:val="00235985"/>
    <w:rsid w:val="002418A0"/>
    <w:rsid w:val="0025224C"/>
    <w:rsid w:val="00255B10"/>
    <w:rsid w:val="00260B15"/>
    <w:rsid w:val="00260C37"/>
    <w:rsid w:val="00263FA3"/>
    <w:rsid w:val="002660F2"/>
    <w:rsid w:val="00273F91"/>
    <w:rsid w:val="002747AE"/>
    <w:rsid w:val="00282D07"/>
    <w:rsid w:val="00284D25"/>
    <w:rsid w:val="00285739"/>
    <w:rsid w:val="00287EE3"/>
    <w:rsid w:val="0029081B"/>
    <w:rsid w:val="00296ADF"/>
    <w:rsid w:val="002B1E12"/>
    <w:rsid w:val="002B5D0D"/>
    <w:rsid w:val="002B7EB8"/>
    <w:rsid w:val="002C1334"/>
    <w:rsid w:val="002C6CC6"/>
    <w:rsid w:val="002D1199"/>
    <w:rsid w:val="002D1833"/>
    <w:rsid w:val="002D1985"/>
    <w:rsid w:val="002D5ABB"/>
    <w:rsid w:val="002E5B16"/>
    <w:rsid w:val="002F4F1E"/>
    <w:rsid w:val="003022CD"/>
    <w:rsid w:val="00302AD3"/>
    <w:rsid w:val="00307932"/>
    <w:rsid w:val="00313018"/>
    <w:rsid w:val="00315CA1"/>
    <w:rsid w:val="00316210"/>
    <w:rsid w:val="003179F4"/>
    <w:rsid w:val="003211F6"/>
    <w:rsid w:val="0032376B"/>
    <w:rsid w:val="00324615"/>
    <w:rsid w:val="00325BD6"/>
    <w:rsid w:val="0032611E"/>
    <w:rsid w:val="00333724"/>
    <w:rsid w:val="0033448E"/>
    <w:rsid w:val="00340827"/>
    <w:rsid w:val="0034678E"/>
    <w:rsid w:val="0035260F"/>
    <w:rsid w:val="003545AC"/>
    <w:rsid w:val="00355BD2"/>
    <w:rsid w:val="00357342"/>
    <w:rsid w:val="00364E3C"/>
    <w:rsid w:val="0037205F"/>
    <w:rsid w:val="0037430F"/>
    <w:rsid w:val="00390F94"/>
    <w:rsid w:val="0039128A"/>
    <w:rsid w:val="003918D7"/>
    <w:rsid w:val="00391E63"/>
    <w:rsid w:val="003A163B"/>
    <w:rsid w:val="003A596A"/>
    <w:rsid w:val="003A614B"/>
    <w:rsid w:val="003B0398"/>
    <w:rsid w:val="003B252E"/>
    <w:rsid w:val="003B39BB"/>
    <w:rsid w:val="003B46BC"/>
    <w:rsid w:val="003C1B1C"/>
    <w:rsid w:val="003C50C4"/>
    <w:rsid w:val="003D05E5"/>
    <w:rsid w:val="003D3133"/>
    <w:rsid w:val="003D63CE"/>
    <w:rsid w:val="003D78FD"/>
    <w:rsid w:val="003E5005"/>
    <w:rsid w:val="003E583C"/>
    <w:rsid w:val="003E60E0"/>
    <w:rsid w:val="003E6386"/>
    <w:rsid w:val="003E7BAA"/>
    <w:rsid w:val="003F3C8B"/>
    <w:rsid w:val="003F3F39"/>
    <w:rsid w:val="00403DC1"/>
    <w:rsid w:val="0041023E"/>
    <w:rsid w:val="00411167"/>
    <w:rsid w:val="00414150"/>
    <w:rsid w:val="00417116"/>
    <w:rsid w:val="00417297"/>
    <w:rsid w:val="0041766F"/>
    <w:rsid w:val="004266AD"/>
    <w:rsid w:val="00426D19"/>
    <w:rsid w:val="00432BF8"/>
    <w:rsid w:val="0043543D"/>
    <w:rsid w:val="00440863"/>
    <w:rsid w:val="00443E67"/>
    <w:rsid w:val="004513B0"/>
    <w:rsid w:val="00464C20"/>
    <w:rsid w:val="00464E32"/>
    <w:rsid w:val="0046500E"/>
    <w:rsid w:val="00472B0F"/>
    <w:rsid w:val="00473AFB"/>
    <w:rsid w:val="00480CE6"/>
    <w:rsid w:val="00481DF7"/>
    <w:rsid w:val="00484636"/>
    <w:rsid w:val="00485A19"/>
    <w:rsid w:val="00485D5E"/>
    <w:rsid w:val="00487E3D"/>
    <w:rsid w:val="004A3B26"/>
    <w:rsid w:val="004A4330"/>
    <w:rsid w:val="004A59F1"/>
    <w:rsid w:val="004A76C6"/>
    <w:rsid w:val="004B51B1"/>
    <w:rsid w:val="004B580B"/>
    <w:rsid w:val="004C6E55"/>
    <w:rsid w:val="004E0500"/>
    <w:rsid w:val="004E1939"/>
    <w:rsid w:val="004E5621"/>
    <w:rsid w:val="004E6269"/>
    <w:rsid w:val="004F0F0C"/>
    <w:rsid w:val="004F1330"/>
    <w:rsid w:val="004F1686"/>
    <w:rsid w:val="004F6640"/>
    <w:rsid w:val="005029AB"/>
    <w:rsid w:val="00515559"/>
    <w:rsid w:val="0051620B"/>
    <w:rsid w:val="00524179"/>
    <w:rsid w:val="00526D3D"/>
    <w:rsid w:val="005277B7"/>
    <w:rsid w:val="0053252E"/>
    <w:rsid w:val="00540216"/>
    <w:rsid w:val="00540220"/>
    <w:rsid w:val="00541AAE"/>
    <w:rsid w:val="00542704"/>
    <w:rsid w:val="00545803"/>
    <w:rsid w:val="005474AE"/>
    <w:rsid w:val="005527BE"/>
    <w:rsid w:val="00552943"/>
    <w:rsid w:val="00554EBF"/>
    <w:rsid w:val="005579FB"/>
    <w:rsid w:val="00560BFB"/>
    <w:rsid w:val="00566084"/>
    <w:rsid w:val="00570495"/>
    <w:rsid w:val="00576BCF"/>
    <w:rsid w:val="005774AF"/>
    <w:rsid w:val="00583CC7"/>
    <w:rsid w:val="00584B62"/>
    <w:rsid w:val="00585B6D"/>
    <w:rsid w:val="00591A6E"/>
    <w:rsid w:val="00592913"/>
    <w:rsid w:val="0059372F"/>
    <w:rsid w:val="0059424C"/>
    <w:rsid w:val="00595404"/>
    <w:rsid w:val="00595702"/>
    <w:rsid w:val="005973FB"/>
    <w:rsid w:val="005A1A13"/>
    <w:rsid w:val="005A54F9"/>
    <w:rsid w:val="005B25EF"/>
    <w:rsid w:val="005B2DCD"/>
    <w:rsid w:val="005C58FC"/>
    <w:rsid w:val="005D0FB7"/>
    <w:rsid w:val="005D5150"/>
    <w:rsid w:val="005D5414"/>
    <w:rsid w:val="005E3415"/>
    <w:rsid w:val="005E3F0D"/>
    <w:rsid w:val="005E4396"/>
    <w:rsid w:val="005F71CE"/>
    <w:rsid w:val="00600998"/>
    <w:rsid w:val="00601E05"/>
    <w:rsid w:val="006035F5"/>
    <w:rsid w:val="00615F68"/>
    <w:rsid w:val="006170B7"/>
    <w:rsid w:val="00620255"/>
    <w:rsid w:val="006251B6"/>
    <w:rsid w:val="00626D62"/>
    <w:rsid w:val="00630E74"/>
    <w:rsid w:val="00632DEC"/>
    <w:rsid w:val="0063628A"/>
    <w:rsid w:val="00640FB9"/>
    <w:rsid w:val="00650CE0"/>
    <w:rsid w:val="00650F5F"/>
    <w:rsid w:val="0065183F"/>
    <w:rsid w:val="00652518"/>
    <w:rsid w:val="00655878"/>
    <w:rsid w:val="0065715E"/>
    <w:rsid w:val="00657811"/>
    <w:rsid w:val="0066118C"/>
    <w:rsid w:val="00662E9E"/>
    <w:rsid w:val="00675E85"/>
    <w:rsid w:val="00685074"/>
    <w:rsid w:val="00690BAA"/>
    <w:rsid w:val="00692160"/>
    <w:rsid w:val="00693CD4"/>
    <w:rsid w:val="00694A69"/>
    <w:rsid w:val="00695EB8"/>
    <w:rsid w:val="006A2F99"/>
    <w:rsid w:val="006A53F1"/>
    <w:rsid w:val="006B1BF5"/>
    <w:rsid w:val="006B22F8"/>
    <w:rsid w:val="006B2EAE"/>
    <w:rsid w:val="006B4296"/>
    <w:rsid w:val="006C0F90"/>
    <w:rsid w:val="006C23C2"/>
    <w:rsid w:val="006C315B"/>
    <w:rsid w:val="006C59AA"/>
    <w:rsid w:val="006C63D1"/>
    <w:rsid w:val="006C6DDC"/>
    <w:rsid w:val="006C74B6"/>
    <w:rsid w:val="006D24CF"/>
    <w:rsid w:val="006E6144"/>
    <w:rsid w:val="006F5919"/>
    <w:rsid w:val="0071647F"/>
    <w:rsid w:val="0072242E"/>
    <w:rsid w:val="007247F8"/>
    <w:rsid w:val="00730130"/>
    <w:rsid w:val="007303B1"/>
    <w:rsid w:val="00730513"/>
    <w:rsid w:val="00734E25"/>
    <w:rsid w:val="00741827"/>
    <w:rsid w:val="00745A8F"/>
    <w:rsid w:val="00753CC6"/>
    <w:rsid w:val="0075470B"/>
    <w:rsid w:val="0075601F"/>
    <w:rsid w:val="00756772"/>
    <w:rsid w:val="00765EDC"/>
    <w:rsid w:val="00767475"/>
    <w:rsid w:val="00776CD8"/>
    <w:rsid w:val="00780F35"/>
    <w:rsid w:val="007859C9"/>
    <w:rsid w:val="0078713E"/>
    <w:rsid w:val="007877E5"/>
    <w:rsid w:val="007928D7"/>
    <w:rsid w:val="00796903"/>
    <w:rsid w:val="007A4C5C"/>
    <w:rsid w:val="007B46AE"/>
    <w:rsid w:val="007B5430"/>
    <w:rsid w:val="007C1A34"/>
    <w:rsid w:val="007C4056"/>
    <w:rsid w:val="007C44C1"/>
    <w:rsid w:val="007D0FEB"/>
    <w:rsid w:val="007D2A27"/>
    <w:rsid w:val="007D73CA"/>
    <w:rsid w:val="007D7FB1"/>
    <w:rsid w:val="007E149D"/>
    <w:rsid w:val="0080060C"/>
    <w:rsid w:val="00801F43"/>
    <w:rsid w:val="00802A0D"/>
    <w:rsid w:val="00807ABE"/>
    <w:rsid w:val="00811C5C"/>
    <w:rsid w:val="00812657"/>
    <w:rsid w:val="0081735D"/>
    <w:rsid w:val="00822322"/>
    <w:rsid w:val="008244B0"/>
    <w:rsid w:val="0082598B"/>
    <w:rsid w:val="00827022"/>
    <w:rsid w:val="00831D6F"/>
    <w:rsid w:val="0083558C"/>
    <w:rsid w:val="0083694F"/>
    <w:rsid w:val="00843F0B"/>
    <w:rsid w:val="008476A4"/>
    <w:rsid w:val="0085130F"/>
    <w:rsid w:val="00851960"/>
    <w:rsid w:val="00851D1E"/>
    <w:rsid w:val="00863D9D"/>
    <w:rsid w:val="008642BE"/>
    <w:rsid w:val="00865FE7"/>
    <w:rsid w:val="00871ED7"/>
    <w:rsid w:val="0087291F"/>
    <w:rsid w:val="00875CE6"/>
    <w:rsid w:val="00897ED3"/>
    <w:rsid w:val="008A2886"/>
    <w:rsid w:val="008A2B38"/>
    <w:rsid w:val="008A4C39"/>
    <w:rsid w:val="008B2047"/>
    <w:rsid w:val="008B323B"/>
    <w:rsid w:val="008B4444"/>
    <w:rsid w:val="008B73BB"/>
    <w:rsid w:val="008C011C"/>
    <w:rsid w:val="008D1FF8"/>
    <w:rsid w:val="008D3703"/>
    <w:rsid w:val="008D3E2C"/>
    <w:rsid w:val="008E3F76"/>
    <w:rsid w:val="008E6683"/>
    <w:rsid w:val="008F557B"/>
    <w:rsid w:val="0090000D"/>
    <w:rsid w:val="00903844"/>
    <w:rsid w:val="009112EB"/>
    <w:rsid w:val="00920538"/>
    <w:rsid w:val="009234DC"/>
    <w:rsid w:val="00933DDD"/>
    <w:rsid w:val="009358CA"/>
    <w:rsid w:val="00942517"/>
    <w:rsid w:val="00942A6D"/>
    <w:rsid w:val="009538DC"/>
    <w:rsid w:val="00953BB7"/>
    <w:rsid w:val="009547EB"/>
    <w:rsid w:val="00956170"/>
    <w:rsid w:val="0096591C"/>
    <w:rsid w:val="00971D3B"/>
    <w:rsid w:val="0097305A"/>
    <w:rsid w:val="00976252"/>
    <w:rsid w:val="0098074A"/>
    <w:rsid w:val="00987F69"/>
    <w:rsid w:val="00990885"/>
    <w:rsid w:val="00996B0D"/>
    <w:rsid w:val="009A21B8"/>
    <w:rsid w:val="009A696B"/>
    <w:rsid w:val="009B169D"/>
    <w:rsid w:val="009B1E41"/>
    <w:rsid w:val="009B46FB"/>
    <w:rsid w:val="009B5F59"/>
    <w:rsid w:val="009C1B1A"/>
    <w:rsid w:val="009C35C5"/>
    <w:rsid w:val="009D36A4"/>
    <w:rsid w:val="009D3F09"/>
    <w:rsid w:val="009D4AD5"/>
    <w:rsid w:val="009D5295"/>
    <w:rsid w:val="009D6FE3"/>
    <w:rsid w:val="009E58C7"/>
    <w:rsid w:val="009F2461"/>
    <w:rsid w:val="009F401F"/>
    <w:rsid w:val="00A00E9B"/>
    <w:rsid w:val="00A039FA"/>
    <w:rsid w:val="00A066A2"/>
    <w:rsid w:val="00A1263D"/>
    <w:rsid w:val="00A14AB4"/>
    <w:rsid w:val="00A212CB"/>
    <w:rsid w:val="00A22B34"/>
    <w:rsid w:val="00A23BC1"/>
    <w:rsid w:val="00A26817"/>
    <w:rsid w:val="00A300CA"/>
    <w:rsid w:val="00A30AC3"/>
    <w:rsid w:val="00A430D3"/>
    <w:rsid w:val="00A43956"/>
    <w:rsid w:val="00A50417"/>
    <w:rsid w:val="00A50912"/>
    <w:rsid w:val="00A554E6"/>
    <w:rsid w:val="00A55DB9"/>
    <w:rsid w:val="00A5662B"/>
    <w:rsid w:val="00A636BD"/>
    <w:rsid w:val="00A6468C"/>
    <w:rsid w:val="00A70254"/>
    <w:rsid w:val="00A71AF3"/>
    <w:rsid w:val="00A72F7C"/>
    <w:rsid w:val="00A768AE"/>
    <w:rsid w:val="00A83B17"/>
    <w:rsid w:val="00A86146"/>
    <w:rsid w:val="00A86557"/>
    <w:rsid w:val="00A8672C"/>
    <w:rsid w:val="00A942E9"/>
    <w:rsid w:val="00A9445D"/>
    <w:rsid w:val="00A94ADD"/>
    <w:rsid w:val="00AA1BE6"/>
    <w:rsid w:val="00AA67BF"/>
    <w:rsid w:val="00AB2F7B"/>
    <w:rsid w:val="00AC07A0"/>
    <w:rsid w:val="00AC5B19"/>
    <w:rsid w:val="00AC77DE"/>
    <w:rsid w:val="00AD0AFE"/>
    <w:rsid w:val="00AD0B1F"/>
    <w:rsid w:val="00AD297C"/>
    <w:rsid w:val="00AD4411"/>
    <w:rsid w:val="00AE0057"/>
    <w:rsid w:val="00AE1A37"/>
    <w:rsid w:val="00AE1C2C"/>
    <w:rsid w:val="00AE3891"/>
    <w:rsid w:val="00AE7B8D"/>
    <w:rsid w:val="00AF512D"/>
    <w:rsid w:val="00B044C5"/>
    <w:rsid w:val="00B0730A"/>
    <w:rsid w:val="00B11122"/>
    <w:rsid w:val="00B176F9"/>
    <w:rsid w:val="00B22709"/>
    <w:rsid w:val="00B2394D"/>
    <w:rsid w:val="00B2707D"/>
    <w:rsid w:val="00B35BFC"/>
    <w:rsid w:val="00B36DC8"/>
    <w:rsid w:val="00B377F0"/>
    <w:rsid w:val="00B46315"/>
    <w:rsid w:val="00B50CE7"/>
    <w:rsid w:val="00B53E87"/>
    <w:rsid w:val="00B57083"/>
    <w:rsid w:val="00B62833"/>
    <w:rsid w:val="00B63F53"/>
    <w:rsid w:val="00B72249"/>
    <w:rsid w:val="00B741DF"/>
    <w:rsid w:val="00B814E6"/>
    <w:rsid w:val="00B84A11"/>
    <w:rsid w:val="00B85120"/>
    <w:rsid w:val="00B93568"/>
    <w:rsid w:val="00B9534D"/>
    <w:rsid w:val="00B973C2"/>
    <w:rsid w:val="00BA1204"/>
    <w:rsid w:val="00BA1703"/>
    <w:rsid w:val="00BA4609"/>
    <w:rsid w:val="00BA48B1"/>
    <w:rsid w:val="00BA6CBB"/>
    <w:rsid w:val="00BC2579"/>
    <w:rsid w:val="00BC4D57"/>
    <w:rsid w:val="00BC64B7"/>
    <w:rsid w:val="00BD00F6"/>
    <w:rsid w:val="00BD231E"/>
    <w:rsid w:val="00BD347B"/>
    <w:rsid w:val="00BD7521"/>
    <w:rsid w:val="00BD7DA3"/>
    <w:rsid w:val="00BE48C1"/>
    <w:rsid w:val="00BE7288"/>
    <w:rsid w:val="00BF429F"/>
    <w:rsid w:val="00BF5A16"/>
    <w:rsid w:val="00C01A25"/>
    <w:rsid w:val="00C10E66"/>
    <w:rsid w:val="00C2223A"/>
    <w:rsid w:val="00C267E7"/>
    <w:rsid w:val="00C26EEF"/>
    <w:rsid w:val="00C31A5F"/>
    <w:rsid w:val="00C33283"/>
    <w:rsid w:val="00C37525"/>
    <w:rsid w:val="00C3793E"/>
    <w:rsid w:val="00C44738"/>
    <w:rsid w:val="00C46DAD"/>
    <w:rsid w:val="00C61CC9"/>
    <w:rsid w:val="00C6297C"/>
    <w:rsid w:val="00C66B69"/>
    <w:rsid w:val="00C71C84"/>
    <w:rsid w:val="00C71F48"/>
    <w:rsid w:val="00C72A29"/>
    <w:rsid w:val="00C733BA"/>
    <w:rsid w:val="00C76D53"/>
    <w:rsid w:val="00C821D9"/>
    <w:rsid w:val="00C82B51"/>
    <w:rsid w:val="00C92406"/>
    <w:rsid w:val="00C947CE"/>
    <w:rsid w:val="00C961E1"/>
    <w:rsid w:val="00C975C7"/>
    <w:rsid w:val="00CA1473"/>
    <w:rsid w:val="00CA22BD"/>
    <w:rsid w:val="00CA3FA8"/>
    <w:rsid w:val="00CA7BFE"/>
    <w:rsid w:val="00CB1513"/>
    <w:rsid w:val="00CB5328"/>
    <w:rsid w:val="00CB7123"/>
    <w:rsid w:val="00CC122D"/>
    <w:rsid w:val="00CC498C"/>
    <w:rsid w:val="00CD47FE"/>
    <w:rsid w:val="00CE166D"/>
    <w:rsid w:val="00CE7FCF"/>
    <w:rsid w:val="00D06746"/>
    <w:rsid w:val="00D158AF"/>
    <w:rsid w:val="00D22070"/>
    <w:rsid w:val="00D31687"/>
    <w:rsid w:val="00D316DB"/>
    <w:rsid w:val="00D32038"/>
    <w:rsid w:val="00D339F2"/>
    <w:rsid w:val="00D36D05"/>
    <w:rsid w:val="00D45264"/>
    <w:rsid w:val="00D45F53"/>
    <w:rsid w:val="00D51944"/>
    <w:rsid w:val="00D52E89"/>
    <w:rsid w:val="00D62ABE"/>
    <w:rsid w:val="00D6374E"/>
    <w:rsid w:val="00D70FF3"/>
    <w:rsid w:val="00D71D34"/>
    <w:rsid w:val="00D74488"/>
    <w:rsid w:val="00D752C2"/>
    <w:rsid w:val="00D778F1"/>
    <w:rsid w:val="00D84DA0"/>
    <w:rsid w:val="00D8649D"/>
    <w:rsid w:val="00D924DD"/>
    <w:rsid w:val="00DA063B"/>
    <w:rsid w:val="00DA1E59"/>
    <w:rsid w:val="00DA28E0"/>
    <w:rsid w:val="00DA29D6"/>
    <w:rsid w:val="00DA4A99"/>
    <w:rsid w:val="00DA5B4D"/>
    <w:rsid w:val="00DB7391"/>
    <w:rsid w:val="00DC292B"/>
    <w:rsid w:val="00DC3F03"/>
    <w:rsid w:val="00DC68F0"/>
    <w:rsid w:val="00DD4038"/>
    <w:rsid w:val="00DE3406"/>
    <w:rsid w:val="00DE3456"/>
    <w:rsid w:val="00DE483E"/>
    <w:rsid w:val="00DF03BD"/>
    <w:rsid w:val="00DF3AA2"/>
    <w:rsid w:val="00DF6947"/>
    <w:rsid w:val="00DF79DA"/>
    <w:rsid w:val="00E021F1"/>
    <w:rsid w:val="00E052DB"/>
    <w:rsid w:val="00E079EF"/>
    <w:rsid w:val="00E11C28"/>
    <w:rsid w:val="00E21208"/>
    <w:rsid w:val="00E2348C"/>
    <w:rsid w:val="00E24942"/>
    <w:rsid w:val="00E25BFF"/>
    <w:rsid w:val="00E26DC9"/>
    <w:rsid w:val="00E27682"/>
    <w:rsid w:val="00E3256C"/>
    <w:rsid w:val="00E3364A"/>
    <w:rsid w:val="00E375B5"/>
    <w:rsid w:val="00E4099F"/>
    <w:rsid w:val="00E40AED"/>
    <w:rsid w:val="00E453C2"/>
    <w:rsid w:val="00E50D96"/>
    <w:rsid w:val="00E5686C"/>
    <w:rsid w:val="00E56A59"/>
    <w:rsid w:val="00E57E9B"/>
    <w:rsid w:val="00E57EE3"/>
    <w:rsid w:val="00E6730F"/>
    <w:rsid w:val="00E71865"/>
    <w:rsid w:val="00E72BDB"/>
    <w:rsid w:val="00E8221B"/>
    <w:rsid w:val="00E84582"/>
    <w:rsid w:val="00E87385"/>
    <w:rsid w:val="00E92E08"/>
    <w:rsid w:val="00E95A36"/>
    <w:rsid w:val="00E96964"/>
    <w:rsid w:val="00EB38EB"/>
    <w:rsid w:val="00ED5EA9"/>
    <w:rsid w:val="00ED75EF"/>
    <w:rsid w:val="00EE163C"/>
    <w:rsid w:val="00EE166C"/>
    <w:rsid w:val="00EE25A4"/>
    <w:rsid w:val="00EE2AA7"/>
    <w:rsid w:val="00EE37E4"/>
    <w:rsid w:val="00EE5455"/>
    <w:rsid w:val="00EE5C4F"/>
    <w:rsid w:val="00EF0AB0"/>
    <w:rsid w:val="00EF328F"/>
    <w:rsid w:val="00F02BEF"/>
    <w:rsid w:val="00F05892"/>
    <w:rsid w:val="00F06F60"/>
    <w:rsid w:val="00F079A4"/>
    <w:rsid w:val="00F12E53"/>
    <w:rsid w:val="00F13B8F"/>
    <w:rsid w:val="00F21570"/>
    <w:rsid w:val="00F220DF"/>
    <w:rsid w:val="00F22938"/>
    <w:rsid w:val="00F251F8"/>
    <w:rsid w:val="00F32797"/>
    <w:rsid w:val="00F33B8D"/>
    <w:rsid w:val="00F437BE"/>
    <w:rsid w:val="00F44BCD"/>
    <w:rsid w:val="00F45D76"/>
    <w:rsid w:val="00F46112"/>
    <w:rsid w:val="00F4648E"/>
    <w:rsid w:val="00F5109D"/>
    <w:rsid w:val="00F510E0"/>
    <w:rsid w:val="00F52C95"/>
    <w:rsid w:val="00F55728"/>
    <w:rsid w:val="00F56DBD"/>
    <w:rsid w:val="00F57A0D"/>
    <w:rsid w:val="00F57F7F"/>
    <w:rsid w:val="00F621B3"/>
    <w:rsid w:val="00F63ADE"/>
    <w:rsid w:val="00F64A79"/>
    <w:rsid w:val="00F662CE"/>
    <w:rsid w:val="00F66879"/>
    <w:rsid w:val="00F82A07"/>
    <w:rsid w:val="00F82CCE"/>
    <w:rsid w:val="00F86E86"/>
    <w:rsid w:val="00F9029D"/>
    <w:rsid w:val="00F92369"/>
    <w:rsid w:val="00F961FB"/>
    <w:rsid w:val="00FA0E78"/>
    <w:rsid w:val="00FA1193"/>
    <w:rsid w:val="00FA1834"/>
    <w:rsid w:val="00FA20D7"/>
    <w:rsid w:val="00FA623C"/>
    <w:rsid w:val="00FB6236"/>
    <w:rsid w:val="00FC1834"/>
    <w:rsid w:val="00FC7E32"/>
    <w:rsid w:val="00FE00A2"/>
    <w:rsid w:val="00FE01CA"/>
    <w:rsid w:val="00FE064C"/>
    <w:rsid w:val="00FF14E3"/>
    <w:rsid w:val="00FF191C"/>
    <w:rsid w:val="00FF491E"/>
    <w:rsid w:val="00FF5086"/>
    <w:rsid w:val="00FF5C5A"/>
    <w:rsid w:val="00FF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567"/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B22F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B22F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  <w:shd w:val="clear" w:color="auto" w:fill="C0C0C0"/>
    </w:rPr>
  </w:style>
  <w:style w:type="paragraph" w:styleId="Titre2">
    <w:name w:val="heading 2"/>
    <w:basedOn w:val="Normal"/>
    <w:next w:val="Normal"/>
    <w:link w:val="Titre2Car"/>
    <w:uiPriority w:val="99"/>
    <w:qFormat/>
    <w:rsid w:val="006B22F8"/>
    <w:pPr>
      <w:keepNext/>
      <w:tabs>
        <w:tab w:val="num" w:pos="720"/>
      </w:tabs>
      <w:ind w:left="720" w:hanging="1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B22F8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6B22F8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6B22F8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6B22F8"/>
    <w:pPr>
      <w:keepNext/>
      <w:ind w:left="1416"/>
      <w:outlineLvl w:val="5"/>
    </w:pPr>
    <w:rPr>
      <w:rFonts w:ascii="Calibri" w:hAnsi="Calibri" w:cs="Calibri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6B22F8"/>
    <w:pPr>
      <w:keepNext/>
      <w:ind w:left="708" w:firstLine="708"/>
      <w:outlineLvl w:val="6"/>
    </w:pPr>
    <w:rPr>
      <w:rFonts w:ascii="Calibri" w:hAnsi="Calibri" w:cs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6B22F8"/>
    <w:pPr>
      <w:keepNext/>
      <w:ind w:left="141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6B22F8"/>
    <w:pPr>
      <w:keepNext/>
      <w:ind w:left="2124"/>
      <w:outlineLvl w:val="8"/>
    </w:pPr>
    <w:rPr>
      <w:rFonts w:ascii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53CC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link w:val="Titre2"/>
    <w:uiPriority w:val="99"/>
    <w:semiHidden/>
    <w:locked/>
    <w:rsid w:val="00753CC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sid w:val="00753CC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sid w:val="00753CC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re5Car">
    <w:name w:val="Titre 5 Car"/>
    <w:link w:val="Titre5"/>
    <w:uiPriority w:val="99"/>
    <w:semiHidden/>
    <w:locked/>
    <w:rsid w:val="00753CC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re6Car">
    <w:name w:val="Titre 6 Car"/>
    <w:link w:val="Titre6"/>
    <w:uiPriority w:val="99"/>
    <w:semiHidden/>
    <w:locked/>
    <w:rsid w:val="00753CC6"/>
    <w:rPr>
      <w:rFonts w:ascii="Calibri" w:hAnsi="Calibri" w:cs="Calibri"/>
      <w:b/>
      <w:bCs/>
      <w:lang w:eastAsia="ar-SA" w:bidi="ar-SA"/>
    </w:rPr>
  </w:style>
  <w:style w:type="character" w:customStyle="1" w:styleId="Titre7Car">
    <w:name w:val="Titre 7 Car"/>
    <w:link w:val="Titre7"/>
    <w:uiPriority w:val="99"/>
    <w:semiHidden/>
    <w:locked/>
    <w:rsid w:val="00753CC6"/>
    <w:rPr>
      <w:rFonts w:ascii="Calibri" w:hAnsi="Calibri" w:cs="Calibri"/>
      <w:sz w:val="24"/>
      <w:szCs w:val="24"/>
      <w:lang w:eastAsia="ar-SA" w:bidi="ar-SA"/>
    </w:rPr>
  </w:style>
  <w:style w:type="character" w:customStyle="1" w:styleId="Titre8Car">
    <w:name w:val="Titre 8 Car"/>
    <w:link w:val="Titre8"/>
    <w:uiPriority w:val="99"/>
    <w:semiHidden/>
    <w:locked/>
    <w:rsid w:val="00753CC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Titre9Car">
    <w:name w:val="Titre 9 Car"/>
    <w:link w:val="Titre9"/>
    <w:uiPriority w:val="99"/>
    <w:semiHidden/>
    <w:locked/>
    <w:rsid w:val="00753CC6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6B22F8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6B22F8"/>
    <w:rPr>
      <w:rFonts w:ascii="Courier New" w:hAnsi="Courier New" w:cs="Courier New"/>
      <w:color w:val="auto"/>
    </w:rPr>
  </w:style>
  <w:style w:type="character" w:customStyle="1" w:styleId="WW8Num2z1">
    <w:name w:val="WW8Num2z1"/>
    <w:uiPriority w:val="99"/>
    <w:rsid w:val="006B22F8"/>
    <w:rPr>
      <w:rFonts w:ascii="Symbol" w:hAnsi="Symbol" w:cs="Symbol"/>
      <w:color w:val="auto"/>
    </w:rPr>
  </w:style>
  <w:style w:type="character" w:customStyle="1" w:styleId="WW8Num4z1">
    <w:name w:val="WW8Num4z1"/>
    <w:uiPriority w:val="99"/>
    <w:rsid w:val="006B22F8"/>
    <w:rPr>
      <w:rFonts w:ascii="Symbol" w:hAnsi="Symbol" w:cs="Symbol"/>
      <w:color w:val="auto"/>
    </w:rPr>
  </w:style>
  <w:style w:type="character" w:customStyle="1" w:styleId="WW8Num5z0">
    <w:name w:val="WW8Num5z0"/>
    <w:uiPriority w:val="99"/>
    <w:rsid w:val="006B22F8"/>
    <w:rPr>
      <w:rFonts w:ascii="Symbol" w:hAnsi="Symbol" w:cs="Symbol"/>
    </w:rPr>
  </w:style>
  <w:style w:type="character" w:customStyle="1" w:styleId="WW8Num5z1">
    <w:name w:val="WW8Num5z1"/>
    <w:uiPriority w:val="99"/>
    <w:rsid w:val="006B22F8"/>
    <w:rPr>
      <w:rFonts w:ascii="Courier New" w:hAnsi="Courier New" w:cs="Courier New"/>
    </w:rPr>
  </w:style>
  <w:style w:type="character" w:customStyle="1" w:styleId="WW8Num5z2">
    <w:name w:val="WW8Num5z2"/>
    <w:uiPriority w:val="99"/>
    <w:rsid w:val="006B22F8"/>
    <w:rPr>
      <w:rFonts w:ascii="Wingdings" w:hAnsi="Wingdings" w:cs="Wingdings"/>
    </w:rPr>
  </w:style>
  <w:style w:type="character" w:customStyle="1" w:styleId="WW8Num7z0">
    <w:name w:val="WW8Num7z0"/>
    <w:uiPriority w:val="99"/>
    <w:rsid w:val="006B22F8"/>
    <w:rPr>
      <w:rFonts w:ascii="Symbol" w:hAnsi="Symbol" w:cs="Symbol"/>
      <w:color w:val="auto"/>
    </w:rPr>
  </w:style>
  <w:style w:type="character" w:customStyle="1" w:styleId="WW8Num7z1">
    <w:name w:val="WW8Num7z1"/>
    <w:uiPriority w:val="99"/>
    <w:rsid w:val="006B22F8"/>
    <w:rPr>
      <w:rFonts w:ascii="Courier New" w:hAnsi="Courier New" w:cs="Courier New"/>
    </w:rPr>
  </w:style>
  <w:style w:type="character" w:customStyle="1" w:styleId="WW8Num7z2">
    <w:name w:val="WW8Num7z2"/>
    <w:uiPriority w:val="99"/>
    <w:rsid w:val="006B22F8"/>
    <w:rPr>
      <w:rFonts w:ascii="Wingdings" w:hAnsi="Wingdings" w:cs="Wingdings"/>
    </w:rPr>
  </w:style>
  <w:style w:type="character" w:customStyle="1" w:styleId="WW8Num7z3">
    <w:name w:val="WW8Num7z3"/>
    <w:uiPriority w:val="99"/>
    <w:rsid w:val="006B22F8"/>
    <w:rPr>
      <w:rFonts w:ascii="Symbol" w:hAnsi="Symbol" w:cs="Symbol"/>
    </w:rPr>
  </w:style>
  <w:style w:type="character" w:customStyle="1" w:styleId="WW8Num10z0">
    <w:name w:val="WW8Num10z0"/>
    <w:uiPriority w:val="99"/>
    <w:rsid w:val="006B22F8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rsid w:val="006B22F8"/>
    <w:rPr>
      <w:rFonts w:ascii="Symbol" w:hAnsi="Symbol" w:cs="Symbol"/>
      <w:color w:val="auto"/>
    </w:rPr>
  </w:style>
  <w:style w:type="character" w:customStyle="1" w:styleId="WW8Num14z1">
    <w:name w:val="WW8Num14z1"/>
    <w:uiPriority w:val="99"/>
    <w:rsid w:val="006B22F8"/>
    <w:rPr>
      <w:rFonts w:ascii="Wingdings" w:hAnsi="Wingdings" w:cs="Wingdings"/>
    </w:rPr>
  </w:style>
  <w:style w:type="character" w:customStyle="1" w:styleId="WW8Num14z2">
    <w:name w:val="WW8Num14z2"/>
    <w:uiPriority w:val="99"/>
    <w:rsid w:val="006B22F8"/>
    <w:rPr>
      <w:rFonts w:ascii="Symbol" w:hAnsi="Symbol" w:cs="Symbol"/>
    </w:rPr>
  </w:style>
  <w:style w:type="character" w:customStyle="1" w:styleId="WW8Num15z1">
    <w:name w:val="WW8Num15z1"/>
    <w:uiPriority w:val="99"/>
    <w:rsid w:val="006B22F8"/>
    <w:rPr>
      <w:rFonts w:ascii="Symbol" w:hAnsi="Symbol" w:cs="Symbol"/>
      <w:color w:val="auto"/>
    </w:rPr>
  </w:style>
  <w:style w:type="character" w:customStyle="1" w:styleId="Policepardfaut1">
    <w:name w:val="Police par défaut1"/>
    <w:uiPriority w:val="99"/>
    <w:rsid w:val="006B22F8"/>
  </w:style>
  <w:style w:type="character" w:styleId="Numrodepage">
    <w:name w:val="page number"/>
    <w:basedOn w:val="Policepardfaut1"/>
    <w:uiPriority w:val="99"/>
    <w:rsid w:val="006B22F8"/>
  </w:style>
  <w:style w:type="character" w:styleId="Lienhypertexte">
    <w:name w:val="Hyperlink"/>
    <w:uiPriority w:val="99"/>
    <w:rsid w:val="006B22F8"/>
    <w:rPr>
      <w:color w:val="0000FF"/>
      <w:u w:val="single"/>
    </w:rPr>
  </w:style>
  <w:style w:type="paragraph" w:customStyle="1" w:styleId="Titre10">
    <w:name w:val="Titre1"/>
    <w:basedOn w:val="Normal"/>
    <w:next w:val="Corpsdetexte"/>
    <w:uiPriority w:val="99"/>
    <w:rsid w:val="006B22F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6B22F8"/>
  </w:style>
  <w:style w:type="character" w:customStyle="1" w:styleId="CorpsdetexteCar">
    <w:name w:val="Corps de texte Car"/>
    <w:link w:val="Corpsdetexte"/>
    <w:uiPriority w:val="99"/>
    <w:semiHidden/>
    <w:locked/>
    <w:rsid w:val="00753CC6"/>
    <w:rPr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rsid w:val="006B22F8"/>
  </w:style>
  <w:style w:type="paragraph" w:customStyle="1" w:styleId="Lgende1">
    <w:name w:val="Légende1"/>
    <w:basedOn w:val="Normal"/>
    <w:uiPriority w:val="99"/>
    <w:rsid w:val="006B22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6B22F8"/>
    <w:pPr>
      <w:suppressLineNumbers/>
    </w:pPr>
  </w:style>
  <w:style w:type="paragraph" w:customStyle="1" w:styleId="Corpsdetexte21">
    <w:name w:val="Corps de texte 21"/>
    <w:basedOn w:val="Normal"/>
    <w:uiPriority w:val="99"/>
    <w:rsid w:val="006B22F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6B22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753CC6"/>
    <w:rPr>
      <w:sz w:val="20"/>
      <w:szCs w:val="20"/>
      <w:lang w:eastAsia="ar-SA" w:bidi="ar-SA"/>
    </w:rPr>
  </w:style>
  <w:style w:type="paragraph" w:styleId="En-tte">
    <w:name w:val="header"/>
    <w:basedOn w:val="Normal"/>
    <w:link w:val="En-tteCar"/>
    <w:uiPriority w:val="99"/>
    <w:rsid w:val="006B22F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753CC6"/>
    <w:rPr>
      <w:sz w:val="20"/>
      <w:szCs w:val="20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6B22F8"/>
  </w:style>
  <w:style w:type="paragraph" w:styleId="Paragraphedeliste">
    <w:name w:val="List Paragraph"/>
    <w:basedOn w:val="Normal"/>
    <w:uiPriority w:val="34"/>
    <w:qFormat/>
    <w:rsid w:val="000858AD"/>
    <w:pPr>
      <w:ind w:left="708"/>
    </w:pPr>
  </w:style>
  <w:style w:type="paragraph" w:styleId="NormalWeb">
    <w:name w:val="Normal (Web)"/>
    <w:basedOn w:val="Normal"/>
    <w:uiPriority w:val="99"/>
    <w:rsid w:val="00212E54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Default">
    <w:name w:val="Default"/>
    <w:rsid w:val="00340827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D3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E2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567"/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B22F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B22F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  <w:shd w:val="clear" w:color="auto" w:fill="C0C0C0"/>
    </w:rPr>
  </w:style>
  <w:style w:type="paragraph" w:styleId="Titre2">
    <w:name w:val="heading 2"/>
    <w:basedOn w:val="Normal"/>
    <w:next w:val="Normal"/>
    <w:link w:val="Titre2Car"/>
    <w:uiPriority w:val="99"/>
    <w:qFormat/>
    <w:rsid w:val="006B22F8"/>
    <w:pPr>
      <w:keepNext/>
      <w:tabs>
        <w:tab w:val="num" w:pos="720"/>
      </w:tabs>
      <w:ind w:left="720" w:hanging="1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B22F8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6B22F8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6B22F8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6B22F8"/>
    <w:pPr>
      <w:keepNext/>
      <w:ind w:left="1416"/>
      <w:outlineLvl w:val="5"/>
    </w:pPr>
    <w:rPr>
      <w:rFonts w:ascii="Calibri" w:hAnsi="Calibri" w:cs="Calibri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6B22F8"/>
    <w:pPr>
      <w:keepNext/>
      <w:ind w:left="708" w:firstLine="708"/>
      <w:outlineLvl w:val="6"/>
    </w:pPr>
    <w:rPr>
      <w:rFonts w:ascii="Calibri" w:hAnsi="Calibri" w:cs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6B22F8"/>
    <w:pPr>
      <w:keepNext/>
      <w:ind w:left="141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6B22F8"/>
    <w:pPr>
      <w:keepNext/>
      <w:ind w:left="2124"/>
      <w:outlineLvl w:val="8"/>
    </w:pPr>
    <w:rPr>
      <w:rFonts w:ascii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53CC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link w:val="Titre2"/>
    <w:uiPriority w:val="99"/>
    <w:semiHidden/>
    <w:locked/>
    <w:rsid w:val="00753CC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sid w:val="00753CC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sid w:val="00753CC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re5Car">
    <w:name w:val="Titre 5 Car"/>
    <w:link w:val="Titre5"/>
    <w:uiPriority w:val="99"/>
    <w:semiHidden/>
    <w:locked/>
    <w:rsid w:val="00753CC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re6Car">
    <w:name w:val="Titre 6 Car"/>
    <w:link w:val="Titre6"/>
    <w:uiPriority w:val="99"/>
    <w:semiHidden/>
    <w:locked/>
    <w:rsid w:val="00753CC6"/>
    <w:rPr>
      <w:rFonts w:ascii="Calibri" w:hAnsi="Calibri" w:cs="Calibri"/>
      <w:b/>
      <w:bCs/>
      <w:lang w:eastAsia="ar-SA" w:bidi="ar-SA"/>
    </w:rPr>
  </w:style>
  <w:style w:type="character" w:customStyle="1" w:styleId="Titre7Car">
    <w:name w:val="Titre 7 Car"/>
    <w:link w:val="Titre7"/>
    <w:uiPriority w:val="99"/>
    <w:semiHidden/>
    <w:locked/>
    <w:rsid w:val="00753CC6"/>
    <w:rPr>
      <w:rFonts w:ascii="Calibri" w:hAnsi="Calibri" w:cs="Calibri"/>
      <w:sz w:val="24"/>
      <w:szCs w:val="24"/>
      <w:lang w:eastAsia="ar-SA" w:bidi="ar-SA"/>
    </w:rPr>
  </w:style>
  <w:style w:type="character" w:customStyle="1" w:styleId="Titre8Car">
    <w:name w:val="Titre 8 Car"/>
    <w:link w:val="Titre8"/>
    <w:uiPriority w:val="99"/>
    <w:semiHidden/>
    <w:locked/>
    <w:rsid w:val="00753CC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Titre9Car">
    <w:name w:val="Titre 9 Car"/>
    <w:link w:val="Titre9"/>
    <w:uiPriority w:val="99"/>
    <w:semiHidden/>
    <w:locked/>
    <w:rsid w:val="00753CC6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6B22F8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6B22F8"/>
    <w:rPr>
      <w:rFonts w:ascii="Courier New" w:hAnsi="Courier New" w:cs="Courier New"/>
      <w:color w:val="auto"/>
    </w:rPr>
  </w:style>
  <w:style w:type="character" w:customStyle="1" w:styleId="WW8Num2z1">
    <w:name w:val="WW8Num2z1"/>
    <w:uiPriority w:val="99"/>
    <w:rsid w:val="006B22F8"/>
    <w:rPr>
      <w:rFonts w:ascii="Symbol" w:hAnsi="Symbol" w:cs="Symbol"/>
      <w:color w:val="auto"/>
    </w:rPr>
  </w:style>
  <w:style w:type="character" w:customStyle="1" w:styleId="WW8Num4z1">
    <w:name w:val="WW8Num4z1"/>
    <w:uiPriority w:val="99"/>
    <w:rsid w:val="006B22F8"/>
    <w:rPr>
      <w:rFonts w:ascii="Symbol" w:hAnsi="Symbol" w:cs="Symbol"/>
      <w:color w:val="auto"/>
    </w:rPr>
  </w:style>
  <w:style w:type="character" w:customStyle="1" w:styleId="WW8Num5z0">
    <w:name w:val="WW8Num5z0"/>
    <w:uiPriority w:val="99"/>
    <w:rsid w:val="006B22F8"/>
    <w:rPr>
      <w:rFonts w:ascii="Symbol" w:hAnsi="Symbol" w:cs="Symbol"/>
    </w:rPr>
  </w:style>
  <w:style w:type="character" w:customStyle="1" w:styleId="WW8Num5z1">
    <w:name w:val="WW8Num5z1"/>
    <w:uiPriority w:val="99"/>
    <w:rsid w:val="006B22F8"/>
    <w:rPr>
      <w:rFonts w:ascii="Courier New" w:hAnsi="Courier New" w:cs="Courier New"/>
    </w:rPr>
  </w:style>
  <w:style w:type="character" w:customStyle="1" w:styleId="WW8Num5z2">
    <w:name w:val="WW8Num5z2"/>
    <w:uiPriority w:val="99"/>
    <w:rsid w:val="006B22F8"/>
    <w:rPr>
      <w:rFonts w:ascii="Wingdings" w:hAnsi="Wingdings" w:cs="Wingdings"/>
    </w:rPr>
  </w:style>
  <w:style w:type="character" w:customStyle="1" w:styleId="WW8Num7z0">
    <w:name w:val="WW8Num7z0"/>
    <w:uiPriority w:val="99"/>
    <w:rsid w:val="006B22F8"/>
    <w:rPr>
      <w:rFonts w:ascii="Symbol" w:hAnsi="Symbol" w:cs="Symbol"/>
      <w:color w:val="auto"/>
    </w:rPr>
  </w:style>
  <w:style w:type="character" w:customStyle="1" w:styleId="WW8Num7z1">
    <w:name w:val="WW8Num7z1"/>
    <w:uiPriority w:val="99"/>
    <w:rsid w:val="006B22F8"/>
    <w:rPr>
      <w:rFonts w:ascii="Courier New" w:hAnsi="Courier New" w:cs="Courier New"/>
    </w:rPr>
  </w:style>
  <w:style w:type="character" w:customStyle="1" w:styleId="WW8Num7z2">
    <w:name w:val="WW8Num7z2"/>
    <w:uiPriority w:val="99"/>
    <w:rsid w:val="006B22F8"/>
    <w:rPr>
      <w:rFonts w:ascii="Wingdings" w:hAnsi="Wingdings" w:cs="Wingdings"/>
    </w:rPr>
  </w:style>
  <w:style w:type="character" w:customStyle="1" w:styleId="WW8Num7z3">
    <w:name w:val="WW8Num7z3"/>
    <w:uiPriority w:val="99"/>
    <w:rsid w:val="006B22F8"/>
    <w:rPr>
      <w:rFonts w:ascii="Symbol" w:hAnsi="Symbol" w:cs="Symbol"/>
    </w:rPr>
  </w:style>
  <w:style w:type="character" w:customStyle="1" w:styleId="WW8Num10z0">
    <w:name w:val="WW8Num10z0"/>
    <w:uiPriority w:val="99"/>
    <w:rsid w:val="006B22F8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rsid w:val="006B22F8"/>
    <w:rPr>
      <w:rFonts w:ascii="Symbol" w:hAnsi="Symbol" w:cs="Symbol"/>
      <w:color w:val="auto"/>
    </w:rPr>
  </w:style>
  <w:style w:type="character" w:customStyle="1" w:styleId="WW8Num14z1">
    <w:name w:val="WW8Num14z1"/>
    <w:uiPriority w:val="99"/>
    <w:rsid w:val="006B22F8"/>
    <w:rPr>
      <w:rFonts w:ascii="Wingdings" w:hAnsi="Wingdings" w:cs="Wingdings"/>
    </w:rPr>
  </w:style>
  <w:style w:type="character" w:customStyle="1" w:styleId="WW8Num14z2">
    <w:name w:val="WW8Num14z2"/>
    <w:uiPriority w:val="99"/>
    <w:rsid w:val="006B22F8"/>
    <w:rPr>
      <w:rFonts w:ascii="Symbol" w:hAnsi="Symbol" w:cs="Symbol"/>
    </w:rPr>
  </w:style>
  <w:style w:type="character" w:customStyle="1" w:styleId="WW8Num15z1">
    <w:name w:val="WW8Num15z1"/>
    <w:uiPriority w:val="99"/>
    <w:rsid w:val="006B22F8"/>
    <w:rPr>
      <w:rFonts w:ascii="Symbol" w:hAnsi="Symbol" w:cs="Symbol"/>
      <w:color w:val="auto"/>
    </w:rPr>
  </w:style>
  <w:style w:type="character" w:customStyle="1" w:styleId="Policepardfaut1">
    <w:name w:val="Police par défaut1"/>
    <w:uiPriority w:val="99"/>
    <w:rsid w:val="006B22F8"/>
  </w:style>
  <w:style w:type="character" w:styleId="Numrodepage">
    <w:name w:val="page number"/>
    <w:basedOn w:val="Policepardfaut1"/>
    <w:uiPriority w:val="99"/>
    <w:rsid w:val="006B22F8"/>
  </w:style>
  <w:style w:type="character" w:styleId="Lienhypertexte">
    <w:name w:val="Hyperlink"/>
    <w:uiPriority w:val="99"/>
    <w:rsid w:val="006B22F8"/>
    <w:rPr>
      <w:color w:val="0000FF"/>
      <w:u w:val="single"/>
    </w:rPr>
  </w:style>
  <w:style w:type="paragraph" w:customStyle="1" w:styleId="Titre10">
    <w:name w:val="Titre1"/>
    <w:basedOn w:val="Normal"/>
    <w:next w:val="Corpsdetexte"/>
    <w:uiPriority w:val="99"/>
    <w:rsid w:val="006B22F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6B22F8"/>
  </w:style>
  <w:style w:type="character" w:customStyle="1" w:styleId="CorpsdetexteCar">
    <w:name w:val="Corps de texte Car"/>
    <w:link w:val="Corpsdetexte"/>
    <w:uiPriority w:val="99"/>
    <w:semiHidden/>
    <w:locked/>
    <w:rsid w:val="00753CC6"/>
    <w:rPr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rsid w:val="006B22F8"/>
  </w:style>
  <w:style w:type="paragraph" w:customStyle="1" w:styleId="Lgende1">
    <w:name w:val="Légende1"/>
    <w:basedOn w:val="Normal"/>
    <w:uiPriority w:val="99"/>
    <w:rsid w:val="006B22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6B22F8"/>
    <w:pPr>
      <w:suppressLineNumbers/>
    </w:pPr>
  </w:style>
  <w:style w:type="paragraph" w:customStyle="1" w:styleId="Corpsdetexte21">
    <w:name w:val="Corps de texte 21"/>
    <w:basedOn w:val="Normal"/>
    <w:uiPriority w:val="99"/>
    <w:rsid w:val="006B22F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6B22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753CC6"/>
    <w:rPr>
      <w:sz w:val="20"/>
      <w:szCs w:val="20"/>
      <w:lang w:eastAsia="ar-SA" w:bidi="ar-SA"/>
    </w:rPr>
  </w:style>
  <w:style w:type="paragraph" w:styleId="En-tte">
    <w:name w:val="header"/>
    <w:basedOn w:val="Normal"/>
    <w:link w:val="En-tteCar"/>
    <w:uiPriority w:val="99"/>
    <w:rsid w:val="006B22F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753CC6"/>
    <w:rPr>
      <w:sz w:val="20"/>
      <w:szCs w:val="20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6B22F8"/>
  </w:style>
  <w:style w:type="paragraph" w:styleId="Paragraphedeliste">
    <w:name w:val="List Paragraph"/>
    <w:basedOn w:val="Normal"/>
    <w:uiPriority w:val="34"/>
    <w:qFormat/>
    <w:rsid w:val="000858AD"/>
    <w:pPr>
      <w:ind w:left="708"/>
    </w:pPr>
  </w:style>
  <w:style w:type="paragraph" w:styleId="NormalWeb">
    <w:name w:val="Normal (Web)"/>
    <w:basedOn w:val="Normal"/>
    <w:uiPriority w:val="99"/>
    <w:rsid w:val="00212E54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Default">
    <w:name w:val="Default"/>
    <w:rsid w:val="00340827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D3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E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240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9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07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00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23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73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79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29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2435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612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76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055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390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126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7643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079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9898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6579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2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1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8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9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0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59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93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36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97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48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73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90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63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86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12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13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820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400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168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777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028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4437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3616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393E-E890-405D-BFD6-5B2ACBEF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DU 18/06/2002</vt:lpstr>
    </vt:vector>
  </TitlesOfParts>
  <Company>Legendre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DU 18/06/2002</dc:title>
  <dc:creator>B.C.R.D. Badminton Club de la R</dc:creator>
  <cp:lastModifiedBy>LE GALL DU TERTRE Ronan</cp:lastModifiedBy>
  <cp:revision>2</cp:revision>
  <cp:lastPrinted>2012-07-06T18:21:00Z</cp:lastPrinted>
  <dcterms:created xsi:type="dcterms:W3CDTF">2016-11-21T11:03:00Z</dcterms:created>
  <dcterms:modified xsi:type="dcterms:W3CDTF">2016-11-21T11:03:00Z</dcterms:modified>
</cp:coreProperties>
</file>