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6817" w:rsidRDefault="00A26817">
      <w:pPr>
        <w:pStyle w:val="Titre1"/>
        <w:rPr>
          <w:rFonts w:ascii="Calibri" w:hAnsi="Calibri" w:cs="Calibri"/>
        </w:rPr>
      </w:pPr>
    </w:p>
    <w:p w:rsidR="00584B62" w:rsidRPr="00093DE0" w:rsidRDefault="007877E5">
      <w:pPr>
        <w:pStyle w:val="Titre1"/>
        <w:rPr>
          <w:rFonts w:ascii="Calibri" w:hAnsi="Calibri" w:cs="Calibri"/>
        </w:rPr>
      </w:pPr>
      <w:r w:rsidRPr="00093DE0">
        <w:rPr>
          <w:rFonts w:ascii="Calibri" w:hAnsi="Calibri" w:cs="Calibri"/>
        </w:rPr>
        <w:t xml:space="preserve">REUNION </w:t>
      </w:r>
      <w:r w:rsidR="00E079EF">
        <w:rPr>
          <w:rFonts w:ascii="Calibri" w:hAnsi="Calibri" w:cs="Calibri"/>
        </w:rPr>
        <w:t>ordi</w:t>
      </w:r>
      <w:r w:rsidR="00A86557">
        <w:rPr>
          <w:rFonts w:ascii="Calibri" w:hAnsi="Calibri" w:cs="Calibri"/>
        </w:rPr>
        <w:t xml:space="preserve">naire </w:t>
      </w:r>
      <w:r w:rsidRPr="00093DE0">
        <w:rPr>
          <w:rFonts w:ascii="Calibri" w:hAnsi="Calibri" w:cs="Calibri"/>
        </w:rPr>
        <w:t xml:space="preserve">du </w:t>
      </w:r>
      <w:r w:rsidR="005A54F9">
        <w:rPr>
          <w:rFonts w:ascii="Calibri" w:hAnsi="Calibri" w:cs="Calibri"/>
        </w:rPr>
        <w:t>1</w:t>
      </w:r>
      <w:r w:rsidR="00903844">
        <w:rPr>
          <w:rFonts w:ascii="Calibri" w:hAnsi="Calibri" w:cs="Calibri"/>
        </w:rPr>
        <w:t>2</w:t>
      </w:r>
      <w:r w:rsidR="00E95A36">
        <w:rPr>
          <w:rFonts w:ascii="Calibri" w:hAnsi="Calibri" w:cs="Calibri"/>
        </w:rPr>
        <w:t xml:space="preserve"> </w:t>
      </w:r>
      <w:r w:rsidR="00903844">
        <w:rPr>
          <w:rFonts w:ascii="Calibri" w:hAnsi="Calibri" w:cs="Calibri"/>
        </w:rPr>
        <w:t>Octo</w:t>
      </w:r>
      <w:r w:rsidR="005A54F9">
        <w:rPr>
          <w:rFonts w:ascii="Calibri" w:hAnsi="Calibri" w:cs="Calibri"/>
        </w:rPr>
        <w:t>bre</w:t>
      </w:r>
      <w:r w:rsidR="00225E45">
        <w:rPr>
          <w:rFonts w:ascii="Calibri" w:hAnsi="Calibri" w:cs="Calibri"/>
        </w:rPr>
        <w:t xml:space="preserve"> </w:t>
      </w:r>
      <w:r w:rsidR="00584B62" w:rsidRPr="00093DE0">
        <w:rPr>
          <w:rFonts w:ascii="Calibri" w:hAnsi="Calibri" w:cs="Calibri"/>
        </w:rPr>
        <w:t>201</w:t>
      </w:r>
      <w:r w:rsidR="0037205F">
        <w:rPr>
          <w:rFonts w:ascii="Calibri" w:hAnsi="Calibri" w:cs="Calibri"/>
        </w:rPr>
        <w:t>5</w:t>
      </w:r>
    </w:p>
    <w:p w:rsidR="00920538" w:rsidRPr="000653B0" w:rsidRDefault="00920538">
      <w:pPr>
        <w:rPr>
          <w:rFonts w:asciiTheme="minorHAnsi" w:hAnsiTheme="minorHAnsi" w:cs="Calibri"/>
        </w:rPr>
      </w:pPr>
    </w:p>
    <w:p w:rsidR="00903844" w:rsidRDefault="0037205F" w:rsidP="00903844">
      <w:r w:rsidRPr="00903844">
        <w:rPr>
          <w:rFonts w:asciiTheme="minorHAnsi" w:hAnsiTheme="minorHAnsi" w:cs="Calibri"/>
          <w:b/>
          <w:sz w:val="22"/>
          <w:szCs w:val="22"/>
          <w:u w:val="single"/>
        </w:rPr>
        <w:t>Présent :</w:t>
      </w:r>
      <w:r w:rsidRPr="00903844">
        <w:rPr>
          <w:rFonts w:asciiTheme="minorHAnsi" w:hAnsiTheme="minorHAnsi" w:cs="Calibri"/>
          <w:sz w:val="22"/>
          <w:szCs w:val="22"/>
        </w:rPr>
        <w:t xml:space="preserve"> </w:t>
      </w:r>
      <w:r w:rsidR="00903844" w:rsidRPr="00A23053">
        <w:t>Pascal Labro / Dan Phan / Nicolas Falguera / Guillaume Legrand / Roger Alves  /</w:t>
      </w:r>
      <w:r w:rsidR="00903844">
        <w:t xml:space="preserve"> </w:t>
      </w:r>
      <w:r w:rsidR="00903844" w:rsidRPr="00A23053">
        <w:t>Eve Lancello</w:t>
      </w:r>
      <w:r w:rsidR="00903844">
        <w:t>t</w:t>
      </w:r>
      <w:r w:rsidR="00903844" w:rsidRPr="00A23053">
        <w:t>ti</w:t>
      </w:r>
      <w:r w:rsidR="00903844">
        <w:t xml:space="preserve"> / </w:t>
      </w:r>
      <w:r w:rsidR="00903844" w:rsidRPr="00A23053">
        <w:t>Lydie Motteau</w:t>
      </w:r>
      <w:r w:rsidR="00903844">
        <w:t xml:space="preserve"> (Falguera) / </w:t>
      </w:r>
      <w:r w:rsidR="00903844" w:rsidRPr="00A23053">
        <w:t>Ronan Le Gall du Tertre</w:t>
      </w:r>
      <w:r w:rsidR="00903844">
        <w:t xml:space="preserve"> / Valentin Balard / Franck Tranchand / Thierry Morisset / Mathieu Savey / Vanessa Le Noan /  Fabien Lecuyer / Maël Cogan / </w:t>
      </w:r>
      <w:r w:rsidR="00903844" w:rsidRPr="00F372D4">
        <w:t>Aurélien Leprieur</w:t>
      </w:r>
    </w:p>
    <w:p w:rsidR="0037205F" w:rsidRPr="0037205F" w:rsidRDefault="0037205F" w:rsidP="0037205F">
      <w:pPr>
        <w:tabs>
          <w:tab w:val="left" w:pos="720"/>
        </w:tabs>
        <w:ind w:left="720"/>
        <w:rPr>
          <w:rFonts w:asciiTheme="minorHAnsi" w:hAnsiTheme="minorHAnsi" w:cs="Calibri"/>
          <w:sz w:val="22"/>
          <w:szCs w:val="22"/>
        </w:rPr>
      </w:pPr>
    </w:p>
    <w:p w:rsidR="005A54F9" w:rsidRDefault="0037205F" w:rsidP="00903844">
      <w:pPr>
        <w:rPr>
          <w:rFonts w:asciiTheme="minorHAnsi" w:hAnsiTheme="minorHAnsi" w:cs="Calibri"/>
          <w:sz w:val="22"/>
          <w:szCs w:val="22"/>
        </w:rPr>
      </w:pPr>
      <w:r w:rsidRPr="0037205F">
        <w:rPr>
          <w:rFonts w:asciiTheme="minorHAnsi" w:hAnsiTheme="minorHAnsi" w:cs="Calibri"/>
          <w:b/>
          <w:sz w:val="22"/>
          <w:szCs w:val="22"/>
          <w:u w:val="single"/>
        </w:rPr>
        <w:t>Excusés :</w:t>
      </w:r>
      <w:r>
        <w:rPr>
          <w:rFonts w:asciiTheme="minorHAnsi" w:hAnsiTheme="minorHAnsi" w:cs="Calibri"/>
          <w:sz w:val="22"/>
          <w:szCs w:val="22"/>
        </w:rPr>
        <w:t xml:space="preserve"> </w:t>
      </w:r>
      <w:r w:rsidR="00903844">
        <w:t>Aurélien Gerandal</w:t>
      </w:r>
    </w:p>
    <w:p w:rsidR="005A54F9" w:rsidRDefault="005A54F9" w:rsidP="005A54F9">
      <w:pPr>
        <w:pStyle w:val="Paragraphedeliste"/>
        <w:rPr>
          <w:rFonts w:asciiTheme="minorHAnsi" w:hAnsiTheme="minorHAnsi" w:cs="Calibri"/>
          <w:sz w:val="22"/>
          <w:szCs w:val="22"/>
        </w:rPr>
      </w:pPr>
    </w:p>
    <w:p w:rsidR="001E7DF8" w:rsidRPr="008C011C" w:rsidRDefault="001E7DF8" w:rsidP="0000536E">
      <w:pPr>
        <w:ind w:left="426"/>
        <w:jc w:val="center"/>
        <w:rPr>
          <w:rFonts w:asciiTheme="minorHAnsi" w:hAnsiTheme="minorHAnsi" w:cs="Calibri"/>
          <w:b/>
          <w:bCs/>
          <w:sz w:val="28"/>
          <w:szCs w:val="32"/>
          <w:u w:val="single"/>
        </w:rPr>
      </w:pPr>
    </w:p>
    <w:p w:rsidR="00584B62" w:rsidRPr="000653B0" w:rsidRDefault="00584B62" w:rsidP="0000536E">
      <w:pPr>
        <w:ind w:left="426"/>
        <w:jc w:val="center"/>
        <w:rPr>
          <w:rFonts w:asciiTheme="minorHAnsi" w:hAnsiTheme="minorHAnsi" w:cs="Calibri"/>
          <w:b/>
          <w:bCs/>
          <w:sz w:val="32"/>
          <w:szCs w:val="32"/>
          <w:u w:val="single"/>
        </w:rPr>
      </w:pPr>
      <w:r w:rsidRPr="000653B0">
        <w:rPr>
          <w:rFonts w:asciiTheme="minorHAnsi" w:hAnsiTheme="minorHAnsi" w:cs="Calibri"/>
          <w:b/>
          <w:bCs/>
          <w:sz w:val="32"/>
          <w:szCs w:val="32"/>
          <w:u w:val="single"/>
        </w:rPr>
        <w:t>ORDRE DU JOUR</w:t>
      </w:r>
    </w:p>
    <w:p w:rsidR="009112EB" w:rsidRPr="000653B0" w:rsidRDefault="009112EB" w:rsidP="00093DE0">
      <w:pPr>
        <w:tabs>
          <w:tab w:val="left" w:pos="-2552"/>
          <w:tab w:val="left" w:pos="851"/>
        </w:tabs>
        <w:rPr>
          <w:rFonts w:asciiTheme="minorHAnsi" w:hAnsiTheme="minorHAnsi" w:cs="Cambria"/>
          <w:color w:val="000000"/>
          <w:sz w:val="24"/>
          <w:szCs w:val="32"/>
          <w:lang w:eastAsia="fr-FR"/>
        </w:rPr>
      </w:pPr>
    </w:p>
    <w:p w:rsidR="005A54F9" w:rsidRDefault="00903844" w:rsidP="00340827">
      <w:pPr>
        <w:pStyle w:val="Paragraphedeliste"/>
        <w:numPr>
          <w:ilvl w:val="0"/>
          <w:numId w:val="2"/>
        </w:numPr>
        <w:suppressAutoHyphens w:val="0"/>
        <w:spacing w:after="22"/>
        <w:jc w:val="left"/>
        <w:rPr>
          <w:rFonts w:asciiTheme="minorHAnsi" w:hAnsiTheme="minorHAnsi" w:cs="Arial"/>
          <w:sz w:val="24"/>
          <w:szCs w:val="24"/>
          <w:lang w:eastAsia="fr-FR"/>
        </w:rPr>
      </w:pPr>
      <w:r>
        <w:rPr>
          <w:rFonts w:asciiTheme="minorHAnsi" w:hAnsiTheme="minorHAnsi" w:cs="Arial"/>
          <w:sz w:val="24"/>
          <w:szCs w:val="24"/>
          <w:lang w:eastAsia="fr-FR"/>
        </w:rPr>
        <w:t>Les Commissions</w:t>
      </w:r>
    </w:p>
    <w:p w:rsidR="005A54F9" w:rsidRDefault="00903844" w:rsidP="00340827">
      <w:pPr>
        <w:pStyle w:val="Paragraphedeliste"/>
        <w:numPr>
          <w:ilvl w:val="0"/>
          <w:numId w:val="2"/>
        </w:numPr>
        <w:suppressAutoHyphens w:val="0"/>
        <w:spacing w:after="22"/>
        <w:jc w:val="left"/>
        <w:rPr>
          <w:rFonts w:asciiTheme="minorHAnsi" w:hAnsiTheme="minorHAnsi" w:cs="Arial"/>
          <w:sz w:val="24"/>
          <w:szCs w:val="24"/>
          <w:lang w:eastAsia="fr-FR"/>
        </w:rPr>
      </w:pPr>
      <w:r>
        <w:rPr>
          <w:rFonts w:asciiTheme="minorHAnsi" w:hAnsiTheme="minorHAnsi" w:cs="Arial"/>
          <w:sz w:val="24"/>
          <w:szCs w:val="24"/>
          <w:lang w:eastAsia="fr-FR"/>
        </w:rPr>
        <w:t>L’Organigramme</w:t>
      </w:r>
    </w:p>
    <w:p w:rsidR="005B25EF" w:rsidRDefault="00903844" w:rsidP="00340827">
      <w:pPr>
        <w:pStyle w:val="Paragraphedeliste"/>
        <w:numPr>
          <w:ilvl w:val="0"/>
          <w:numId w:val="2"/>
        </w:numPr>
        <w:suppressAutoHyphens w:val="0"/>
        <w:spacing w:after="22"/>
        <w:jc w:val="left"/>
        <w:rPr>
          <w:rFonts w:asciiTheme="minorHAnsi" w:hAnsiTheme="minorHAnsi" w:cs="Arial"/>
          <w:sz w:val="24"/>
          <w:szCs w:val="24"/>
          <w:lang w:eastAsia="fr-FR"/>
        </w:rPr>
      </w:pPr>
      <w:r>
        <w:rPr>
          <w:rFonts w:asciiTheme="minorHAnsi" w:hAnsiTheme="minorHAnsi" w:cs="Arial"/>
          <w:sz w:val="24"/>
          <w:szCs w:val="24"/>
          <w:lang w:eastAsia="fr-FR"/>
        </w:rPr>
        <w:t>Point sur les Licences</w:t>
      </w:r>
    </w:p>
    <w:p w:rsidR="00903844" w:rsidRDefault="00903844" w:rsidP="00340827">
      <w:pPr>
        <w:pStyle w:val="Paragraphedeliste"/>
        <w:numPr>
          <w:ilvl w:val="0"/>
          <w:numId w:val="2"/>
        </w:numPr>
        <w:suppressAutoHyphens w:val="0"/>
        <w:spacing w:after="22"/>
        <w:jc w:val="left"/>
        <w:rPr>
          <w:rFonts w:asciiTheme="minorHAnsi" w:hAnsiTheme="minorHAnsi" w:cs="Arial"/>
          <w:sz w:val="24"/>
          <w:szCs w:val="24"/>
          <w:lang w:eastAsia="fr-FR"/>
        </w:rPr>
      </w:pPr>
      <w:r>
        <w:rPr>
          <w:rFonts w:asciiTheme="minorHAnsi" w:hAnsiTheme="minorHAnsi" w:cs="Arial"/>
          <w:sz w:val="24"/>
          <w:szCs w:val="24"/>
          <w:lang w:eastAsia="fr-FR"/>
        </w:rPr>
        <w:t>Les Equipes</w:t>
      </w:r>
    </w:p>
    <w:p w:rsidR="00903844" w:rsidRDefault="00903844" w:rsidP="00340827">
      <w:pPr>
        <w:pStyle w:val="Paragraphedeliste"/>
        <w:numPr>
          <w:ilvl w:val="0"/>
          <w:numId w:val="2"/>
        </w:numPr>
        <w:suppressAutoHyphens w:val="0"/>
        <w:spacing w:after="22"/>
        <w:jc w:val="left"/>
        <w:rPr>
          <w:rFonts w:asciiTheme="minorHAnsi" w:hAnsiTheme="minorHAnsi" w:cs="Arial"/>
          <w:sz w:val="24"/>
          <w:szCs w:val="24"/>
          <w:lang w:eastAsia="fr-FR"/>
        </w:rPr>
      </w:pPr>
      <w:r>
        <w:rPr>
          <w:rFonts w:asciiTheme="minorHAnsi" w:hAnsiTheme="minorHAnsi" w:cs="Arial"/>
          <w:sz w:val="24"/>
          <w:szCs w:val="24"/>
          <w:lang w:eastAsia="fr-FR"/>
        </w:rPr>
        <w:t>Calendriers</w:t>
      </w:r>
    </w:p>
    <w:p w:rsidR="005B25EF" w:rsidRPr="000653B0" w:rsidRDefault="005B25EF" w:rsidP="00340827">
      <w:pPr>
        <w:pStyle w:val="Paragraphedeliste"/>
        <w:numPr>
          <w:ilvl w:val="0"/>
          <w:numId w:val="2"/>
        </w:numPr>
        <w:suppressAutoHyphens w:val="0"/>
        <w:spacing w:after="22"/>
        <w:jc w:val="left"/>
        <w:rPr>
          <w:rFonts w:asciiTheme="minorHAnsi" w:hAnsiTheme="minorHAnsi" w:cs="Arial"/>
          <w:sz w:val="24"/>
          <w:szCs w:val="24"/>
          <w:lang w:eastAsia="fr-FR"/>
        </w:rPr>
      </w:pPr>
      <w:r>
        <w:rPr>
          <w:rFonts w:asciiTheme="minorHAnsi" w:hAnsiTheme="minorHAnsi" w:cs="Arial"/>
          <w:sz w:val="24"/>
          <w:szCs w:val="24"/>
          <w:lang w:eastAsia="fr-FR"/>
        </w:rPr>
        <w:t>Questions diverses</w:t>
      </w:r>
    </w:p>
    <w:p w:rsidR="00920538" w:rsidRPr="000653B0" w:rsidRDefault="00920538" w:rsidP="007C1A34">
      <w:pPr>
        <w:tabs>
          <w:tab w:val="left" w:pos="-2552"/>
          <w:tab w:val="left" w:pos="1134"/>
          <w:tab w:val="left" w:pos="1418"/>
        </w:tabs>
        <w:rPr>
          <w:rFonts w:asciiTheme="minorHAnsi" w:hAnsiTheme="minorHAnsi" w:cs="Calibri"/>
          <w:bCs/>
          <w:sz w:val="24"/>
          <w:szCs w:val="32"/>
        </w:rPr>
      </w:pPr>
    </w:p>
    <w:p w:rsidR="00C267E7" w:rsidRPr="000653B0" w:rsidRDefault="00524179" w:rsidP="00C267E7">
      <w:pPr>
        <w:tabs>
          <w:tab w:val="left" w:pos="-2552"/>
          <w:tab w:val="left" w:pos="851"/>
        </w:tabs>
        <w:ind w:left="0"/>
        <w:rPr>
          <w:rFonts w:asciiTheme="minorHAnsi" w:hAnsiTheme="minorHAnsi"/>
          <w:color w:val="000000"/>
          <w:sz w:val="24"/>
          <w:szCs w:val="24"/>
          <w:lang w:eastAsia="fr-FR"/>
        </w:rPr>
      </w:pPr>
      <w:r w:rsidRPr="000653B0">
        <w:rPr>
          <w:rFonts w:asciiTheme="minorHAnsi" w:hAnsiTheme="minorHAnsi"/>
          <w:color w:val="000000"/>
          <w:sz w:val="24"/>
          <w:szCs w:val="24"/>
          <w:lang w:eastAsia="fr-FR"/>
        </w:rPr>
        <w:t xml:space="preserve">Début de la réunion à </w:t>
      </w:r>
      <w:r w:rsidR="00B176F9" w:rsidRPr="000653B0">
        <w:rPr>
          <w:rFonts w:asciiTheme="minorHAnsi" w:hAnsiTheme="minorHAnsi"/>
          <w:color w:val="000000"/>
          <w:sz w:val="24"/>
          <w:szCs w:val="24"/>
          <w:lang w:eastAsia="fr-FR"/>
        </w:rPr>
        <w:t>19h</w:t>
      </w:r>
      <w:r w:rsidR="00903844">
        <w:rPr>
          <w:rFonts w:asciiTheme="minorHAnsi" w:hAnsiTheme="minorHAnsi"/>
          <w:color w:val="000000"/>
          <w:sz w:val="24"/>
          <w:szCs w:val="24"/>
          <w:lang w:eastAsia="fr-FR"/>
        </w:rPr>
        <w:t>1</w:t>
      </w:r>
      <w:r w:rsidR="00E95A36">
        <w:rPr>
          <w:rFonts w:asciiTheme="minorHAnsi" w:hAnsiTheme="minorHAnsi"/>
          <w:color w:val="000000"/>
          <w:sz w:val="24"/>
          <w:szCs w:val="24"/>
          <w:lang w:eastAsia="fr-FR"/>
        </w:rPr>
        <w:t>0</w:t>
      </w:r>
    </w:p>
    <w:p w:rsidR="00417116" w:rsidRDefault="00417116" w:rsidP="00C267E7">
      <w:pPr>
        <w:tabs>
          <w:tab w:val="left" w:pos="-2552"/>
          <w:tab w:val="left" w:pos="851"/>
        </w:tabs>
        <w:ind w:left="0"/>
        <w:rPr>
          <w:rFonts w:asciiTheme="minorHAnsi" w:hAnsiTheme="minorHAnsi"/>
          <w:color w:val="000000"/>
          <w:sz w:val="24"/>
          <w:szCs w:val="24"/>
          <w:lang w:eastAsia="fr-FR"/>
        </w:rPr>
      </w:pPr>
    </w:p>
    <w:p w:rsidR="00EF5C1A" w:rsidRPr="00EF5C1A" w:rsidRDefault="00541AAE" w:rsidP="00541AAE">
      <w:pPr>
        <w:rPr>
          <w:sz w:val="22"/>
          <w:szCs w:val="22"/>
        </w:rPr>
      </w:pPr>
      <w:r w:rsidRPr="00EF5C1A">
        <w:rPr>
          <w:sz w:val="22"/>
          <w:szCs w:val="22"/>
        </w:rPr>
        <w:t>- Les grandes lignes directrices du BCRD pour cette nouvelle présidence : pas de changements notables. Souhait du président : que chaque membre se mette dans une commission : pour se responsabiliser dans la vie du club (cf les commissions)</w:t>
      </w:r>
      <w:r w:rsidR="00EF5C1A" w:rsidRPr="00EF5C1A">
        <w:rPr>
          <w:sz w:val="22"/>
          <w:szCs w:val="22"/>
        </w:rPr>
        <w:t>. Le but est d’être acteur et pas simple spectateur ; apporter, dans les limités que chacun à son expérience, son expertise et sa volonté de faire progresser le BCRD. Rien n’est imposé, il faut avant tout proposer, s’engager et réaliser.</w:t>
      </w:r>
    </w:p>
    <w:p w:rsidR="00F66879" w:rsidRDefault="00F66879" w:rsidP="000F5408">
      <w:pPr>
        <w:pStyle w:val="Paragraphedeliste"/>
        <w:suppressAutoHyphens w:val="0"/>
        <w:spacing w:after="22"/>
        <w:ind w:left="284"/>
        <w:jc w:val="left"/>
        <w:rPr>
          <w:rFonts w:asciiTheme="minorHAnsi" w:hAnsiTheme="minorHAnsi"/>
          <w:color w:val="000000"/>
          <w:sz w:val="24"/>
          <w:szCs w:val="24"/>
          <w:lang w:eastAsia="fr-FR"/>
        </w:rPr>
      </w:pPr>
    </w:p>
    <w:p w:rsidR="00F66879" w:rsidRDefault="00903844" w:rsidP="00F66879">
      <w:pPr>
        <w:pStyle w:val="Paragraphedeliste"/>
        <w:numPr>
          <w:ilvl w:val="0"/>
          <w:numId w:val="4"/>
        </w:numPr>
        <w:suppressAutoHyphens w:val="0"/>
        <w:spacing w:after="22"/>
        <w:ind w:left="284" w:hanging="284"/>
        <w:jc w:val="left"/>
        <w:rPr>
          <w:rFonts w:asciiTheme="minorHAnsi" w:hAnsiTheme="minorHAnsi" w:cs="Arial"/>
          <w:b/>
          <w:color w:val="000000"/>
          <w:sz w:val="32"/>
          <w:szCs w:val="32"/>
          <w:u w:val="single"/>
          <w:lang w:eastAsia="fr-FR"/>
        </w:rPr>
      </w:pPr>
      <w:r>
        <w:rPr>
          <w:rFonts w:asciiTheme="minorHAnsi" w:hAnsiTheme="minorHAnsi" w:cs="Arial"/>
          <w:b/>
          <w:color w:val="000000"/>
          <w:sz w:val="32"/>
          <w:szCs w:val="32"/>
          <w:u w:val="single"/>
          <w:lang w:eastAsia="fr-FR"/>
        </w:rPr>
        <w:t>Les Commissions</w:t>
      </w:r>
    </w:p>
    <w:p w:rsidR="00F66879" w:rsidRPr="00A94ADD" w:rsidRDefault="00F66879" w:rsidP="00F66879">
      <w:pPr>
        <w:pStyle w:val="Paragraphedeliste"/>
        <w:suppressAutoHyphens w:val="0"/>
        <w:spacing w:after="22"/>
        <w:ind w:left="284"/>
        <w:jc w:val="left"/>
        <w:rPr>
          <w:rFonts w:asciiTheme="minorHAnsi" w:hAnsiTheme="minorHAnsi" w:cs="Arial"/>
          <w:color w:val="000000"/>
          <w:sz w:val="24"/>
          <w:szCs w:val="24"/>
          <w:lang w:eastAsia="fr-FR"/>
        </w:rPr>
      </w:pPr>
    </w:p>
    <w:p w:rsidR="00EF5C1A" w:rsidRPr="00EF5C1A" w:rsidRDefault="00EF5C1A" w:rsidP="00EF5C1A">
      <w:pPr>
        <w:pStyle w:val="Paragraphedeliste"/>
        <w:numPr>
          <w:ilvl w:val="0"/>
          <w:numId w:val="21"/>
        </w:numPr>
        <w:rPr>
          <w:sz w:val="22"/>
        </w:rPr>
      </w:pPr>
      <w:r w:rsidRPr="00EF5C1A">
        <w:rPr>
          <w:sz w:val="22"/>
        </w:rPr>
        <w:t>Par le passé, une première étape avait été réalisée en créant des fiches de postes. C’est une extension de ce prem</w:t>
      </w:r>
      <w:r w:rsidRPr="00EF5C1A">
        <w:rPr>
          <w:sz w:val="22"/>
        </w:rPr>
        <w:t>ie</w:t>
      </w:r>
      <w:r w:rsidRPr="00EF5C1A">
        <w:rPr>
          <w:sz w:val="22"/>
        </w:rPr>
        <w:t>r travail.</w:t>
      </w:r>
    </w:p>
    <w:p w:rsidR="00EF5C1A" w:rsidRPr="00EF5C1A" w:rsidRDefault="00EF5C1A" w:rsidP="00EF5C1A">
      <w:pPr>
        <w:pStyle w:val="Paragraphedeliste"/>
        <w:numPr>
          <w:ilvl w:val="0"/>
          <w:numId w:val="21"/>
        </w:numPr>
        <w:rPr>
          <w:sz w:val="22"/>
        </w:rPr>
      </w:pPr>
      <w:r w:rsidRPr="00EF5C1A">
        <w:rPr>
          <w:sz w:val="22"/>
        </w:rPr>
        <w:t>Pour éviter de concentrer tout le travail sur deux ou trois personnes, et pour permettre à tous les licenciés de s’y retrouver plus facilement. à revoir et à utiliser peut-être un peu plus. Pour que les licenciés puissent se retrouver plus facilement dans l’organisation du club.</w:t>
      </w:r>
    </w:p>
    <w:p w:rsidR="00EF5C1A" w:rsidRPr="00EF5C1A" w:rsidRDefault="00EF5C1A" w:rsidP="00EF5C1A">
      <w:pPr>
        <w:pStyle w:val="Paragraphedeliste"/>
        <w:numPr>
          <w:ilvl w:val="0"/>
          <w:numId w:val="21"/>
        </w:numPr>
        <w:rPr>
          <w:sz w:val="22"/>
        </w:rPr>
      </w:pPr>
      <w:r w:rsidRPr="00EF5C1A">
        <w:rPr>
          <w:sz w:val="22"/>
        </w:rPr>
        <w:t>Il faut que chaque commission puissent travailler en amont et en comité directeur que la synthèse soit annoncée et que les décisions soient prisent sans perdre du temps lors des bureaux directeur.</w:t>
      </w:r>
    </w:p>
    <w:p w:rsidR="00EF5C1A" w:rsidRPr="00EF5C1A" w:rsidRDefault="00EF5C1A" w:rsidP="00EF5C1A">
      <w:pPr>
        <w:pStyle w:val="Paragraphedeliste"/>
        <w:numPr>
          <w:ilvl w:val="0"/>
          <w:numId w:val="21"/>
        </w:numPr>
        <w:rPr>
          <w:sz w:val="22"/>
        </w:rPr>
      </w:pPr>
      <w:r w:rsidRPr="00EF5C1A">
        <w:rPr>
          <w:sz w:val="22"/>
        </w:rPr>
        <w:t>S</w:t>
      </w:r>
      <w:r w:rsidRPr="00EF5C1A">
        <w:rPr>
          <w:sz w:val="22"/>
        </w:rPr>
        <w:t>’appuyer sur les volontés de chacun et ne rien obliger ! Il faut que ce soit productif.</w:t>
      </w:r>
    </w:p>
    <w:p w:rsidR="00541AAE" w:rsidRPr="00EF5C1A" w:rsidRDefault="00541AAE" w:rsidP="00541AAE">
      <w:pPr>
        <w:pStyle w:val="Paragraphedeliste"/>
        <w:numPr>
          <w:ilvl w:val="0"/>
          <w:numId w:val="21"/>
        </w:numPr>
        <w:rPr>
          <w:sz w:val="22"/>
        </w:rPr>
      </w:pPr>
      <w:r w:rsidRPr="00EF5C1A">
        <w:rPr>
          <w:sz w:val="22"/>
        </w:rPr>
        <w:t>Répartition des différentes commissions et rôle de chacune.</w:t>
      </w:r>
    </w:p>
    <w:p w:rsidR="00EF5C1A" w:rsidRPr="00EF5C1A" w:rsidRDefault="00541AAE" w:rsidP="00EF5C1A">
      <w:pPr>
        <w:pStyle w:val="Paragraphedeliste"/>
        <w:numPr>
          <w:ilvl w:val="0"/>
          <w:numId w:val="21"/>
        </w:numPr>
        <w:rPr>
          <w:sz w:val="22"/>
        </w:rPr>
      </w:pPr>
      <w:r w:rsidRPr="00EF5C1A">
        <w:rPr>
          <w:sz w:val="22"/>
        </w:rPr>
        <w:t>Chaque responsable trouve autour de lui des personnes pour aider et faire fonctionner leur commission.</w:t>
      </w:r>
    </w:p>
    <w:p w:rsidR="00EF5C1A" w:rsidRDefault="00EF5C1A" w:rsidP="00EF5C1A">
      <w:pPr>
        <w:rPr>
          <w:sz w:val="22"/>
        </w:rPr>
      </w:pPr>
      <w:r w:rsidRPr="00EF5C1A">
        <w:rPr>
          <w:sz w:val="22"/>
        </w:rPr>
        <w:t>Les différentes commissions sont les suivantes</w:t>
      </w:r>
      <w:r w:rsidR="00B37441">
        <w:rPr>
          <w:sz w:val="22"/>
        </w:rPr>
        <w:t> :</w:t>
      </w:r>
    </w:p>
    <w:p w:rsidR="00B37441" w:rsidRPr="00EF5C1A" w:rsidRDefault="00B37441" w:rsidP="00EF5C1A">
      <w:pPr>
        <w:rPr>
          <w:sz w:val="22"/>
        </w:rPr>
      </w:pPr>
      <w:r w:rsidRPr="00B37441">
        <w:lastRenderedPageBreak/>
        <w:drawing>
          <wp:inline distT="0" distB="0" distL="0" distR="0" wp14:anchorId="76A80B4C" wp14:editId="27C6546D">
            <wp:extent cx="6480175" cy="4334529"/>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4334529"/>
                    </a:xfrm>
                    <a:prstGeom prst="rect">
                      <a:avLst/>
                    </a:prstGeom>
                    <a:noFill/>
                    <a:ln>
                      <a:noFill/>
                    </a:ln>
                  </pic:spPr>
                </pic:pic>
              </a:graphicData>
            </a:graphic>
          </wp:inline>
        </w:drawing>
      </w:r>
    </w:p>
    <w:p w:rsidR="00EF5C1A" w:rsidRDefault="00EF5C1A" w:rsidP="00EF5C1A"/>
    <w:p w:rsidR="00EF5C1A" w:rsidRDefault="00EF5C1A" w:rsidP="00EF5C1A"/>
    <w:p w:rsidR="006E6144" w:rsidRDefault="006E6144" w:rsidP="00F66879">
      <w:pPr>
        <w:pStyle w:val="Paragraphedeliste"/>
        <w:suppressAutoHyphens w:val="0"/>
        <w:spacing w:after="22"/>
        <w:ind w:left="284"/>
        <w:jc w:val="left"/>
        <w:rPr>
          <w:rFonts w:asciiTheme="minorHAnsi" w:hAnsiTheme="minorHAnsi" w:cs="Arial"/>
          <w:color w:val="000000"/>
          <w:sz w:val="24"/>
          <w:szCs w:val="24"/>
          <w:lang w:eastAsia="fr-FR"/>
        </w:rPr>
      </w:pPr>
    </w:p>
    <w:p w:rsidR="00F66879" w:rsidRDefault="00541AAE" w:rsidP="00F66879">
      <w:pPr>
        <w:pStyle w:val="Paragraphedeliste"/>
        <w:numPr>
          <w:ilvl w:val="0"/>
          <w:numId w:val="4"/>
        </w:numPr>
        <w:suppressAutoHyphens w:val="0"/>
        <w:spacing w:after="22"/>
        <w:ind w:left="284" w:hanging="284"/>
        <w:jc w:val="left"/>
        <w:rPr>
          <w:rFonts w:asciiTheme="minorHAnsi" w:hAnsiTheme="minorHAnsi" w:cs="Arial"/>
          <w:b/>
          <w:color w:val="000000"/>
          <w:sz w:val="32"/>
          <w:szCs w:val="32"/>
          <w:u w:val="single"/>
          <w:lang w:eastAsia="fr-FR"/>
        </w:rPr>
      </w:pPr>
      <w:r>
        <w:rPr>
          <w:rFonts w:asciiTheme="minorHAnsi" w:hAnsiTheme="minorHAnsi" w:cs="Arial"/>
          <w:b/>
          <w:color w:val="000000"/>
          <w:sz w:val="32"/>
          <w:szCs w:val="32"/>
          <w:u w:val="single"/>
          <w:lang w:eastAsia="fr-FR"/>
        </w:rPr>
        <w:t>L’Organigramme</w:t>
      </w:r>
    </w:p>
    <w:p w:rsidR="00F66879" w:rsidRDefault="00F66879" w:rsidP="00AF512D">
      <w:pPr>
        <w:suppressAutoHyphens w:val="0"/>
        <w:spacing w:after="22"/>
        <w:ind w:left="0"/>
        <w:jc w:val="left"/>
        <w:rPr>
          <w:rFonts w:asciiTheme="minorHAnsi" w:hAnsiTheme="minorHAnsi" w:cs="Arial"/>
          <w:b/>
          <w:color w:val="000000"/>
          <w:sz w:val="24"/>
          <w:szCs w:val="24"/>
          <w:u w:val="single"/>
          <w:lang w:eastAsia="fr-FR"/>
        </w:rPr>
      </w:pPr>
    </w:p>
    <w:p w:rsidR="00541AAE" w:rsidRPr="00EF5C1A" w:rsidRDefault="00B937BC" w:rsidP="00541AAE">
      <w:pPr>
        <w:pStyle w:val="Paragraphedeliste"/>
        <w:numPr>
          <w:ilvl w:val="0"/>
          <w:numId w:val="22"/>
        </w:numPr>
        <w:rPr>
          <w:sz w:val="22"/>
        </w:rPr>
      </w:pPr>
      <w:r>
        <w:rPr>
          <w:sz w:val="22"/>
        </w:rPr>
        <w:t>A remettre à jour sur le s</w:t>
      </w:r>
      <w:r w:rsidR="00541AAE" w:rsidRPr="00EF5C1A">
        <w:rPr>
          <w:sz w:val="22"/>
        </w:rPr>
        <w:t>ite internet / communication à faire aussi auprès de la préfecture.</w:t>
      </w:r>
    </w:p>
    <w:p w:rsidR="00541AAE" w:rsidRPr="00EF5C1A" w:rsidRDefault="00541AAE" w:rsidP="00541AAE">
      <w:pPr>
        <w:pStyle w:val="Paragraphedeliste"/>
        <w:numPr>
          <w:ilvl w:val="0"/>
          <w:numId w:val="22"/>
        </w:numPr>
        <w:rPr>
          <w:sz w:val="22"/>
        </w:rPr>
      </w:pPr>
      <w:r w:rsidRPr="00EF5C1A">
        <w:rPr>
          <w:sz w:val="22"/>
        </w:rPr>
        <w:t>Mettre à jour le tableau d’affichage au rdc dans le couloir du gymnase (organigramme, règlement intérieur, les horaires)</w:t>
      </w:r>
    </w:p>
    <w:p w:rsidR="00F66879" w:rsidRPr="00541AAE" w:rsidRDefault="00F66879" w:rsidP="00541AAE">
      <w:pPr>
        <w:pStyle w:val="Paragraphedeliste"/>
        <w:suppressAutoHyphens w:val="0"/>
        <w:spacing w:after="22"/>
        <w:ind w:left="720"/>
        <w:jc w:val="left"/>
        <w:rPr>
          <w:rFonts w:asciiTheme="minorHAnsi" w:hAnsiTheme="minorHAnsi" w:cs="Arial"/>
          <w:color w:val="000000"/>
          <w:sz w:val="24"/>
          <w:szCs w:val="24"/>
          <w:u w:val="single"/>
          <w:lang w:eastAsia="fr-FR"/>
        </w:rPr>
      </w:pPr>
    </w:p>
    <w:p w:rsidR="00A26817" w:rsidRPr="00A26817" w:rsidRDefault="00A26817" w:rsidP="00A26817">
      <w:pPr>
        <w:suppressAutoHyphens w:val="0"/>
        <w:spacing w:after="22"/>
        <w:ind w:left="0"/>
        <w:jc w:val="left"/>
        <w:rPr>
          <w:rFonts w:asciiTheme="minorHAnsi" w:hAnsiTheme="minorHAnsi" w:cs="Arial"/>
          <w:color w:val="000000"/>
          <w:sz w:val="24"/>
          <w:szCs w:val="24"/>
          <w:u w:val="single"/>
          <w:lang w:eastAsia="fr-FR"/>
        </w:rPr>
      </w:pPr>
    </w:p>
    <w:p w:rsidR="007928D7" w:rsidRDefault="00541AAE" w:rsidP="000F5408">
      <w:pPr>
        <w:pStyle w:val="Paragraphedeliste"/>
        <w:numPr>
          <w:ilvl w:val="0"/>
          <w:numId w:val="4"/>
        </w:numPr>
        <w:suppressAutoHyphens w:val="0"/>
        <w:spacing w:after="22"/>
        <w:ind w:left="284" w:hanging="284"/>
        <w:jc w:val="left"/>
        <w:rPr>
          <w:rFonts w:asciiTheme="minorHAnsi" w:hAnsiTheme="minorHAnsi" w:cs="Arial"/>
          <w:b/>
          <w:color w:val="000000"/>
          <w:sz w:val="32"/>
          <w:szCs w:val="32"/>
          <w:u w:val="single"/>
          <w:lang w:eastAsia="fr-FR"/>
        </w:rPr>
      </w:pPr>
      <w:r>
        <w:rPr>
          <w:rFonts w:asciiTheme="minorHAnsi" w:hAnsiTheme="minorHAnsi" w:cs="Arial"/>
          <w:b/>
          <w:color w:val="000000"/>
          <w:sz w:val="32"/>
          <w:szCs w:val="32"/>
          <w:u w:val="single"/>
          <w:lang w:eastAsia="fr-FR"/>
        </w:rPr>
        <w:t>Point sur les Licences</w:t>
      </w:r>
    </w:p>
    <w:p w:rsidR="007928D7" w:rsidRPr="007928D7" w:rsidRDefault="007928D7" w:rsidP="007928D7">
      <w:pPr>
        <w:pStyle w:val="Paragraphedeliste"/>
        <w:suppressAutoHyphens w:val="0"/>
        <w:spacing w:after="22"/>
        <w:ind w:left="284"/>
        <w:jc w:val="left"/>
        <w:rPr>
          <w:rFonts w:asciiTheme="minorHAnsi" w:hAnsiTheme="minorHAnsi" w:cs="Arial"/>
          <w:color w:val="000000"/>
          <w:sz w:val="22"/>
          <w:szCs w:val="32"/>
          <w:lang w:eastAsia="fr-FR"/>
        </w:rPr>
      </w:pPr>
    </w:p>
    <w:p w:rsidR="00541AAE" w:rsidRDefault="00541AAE" w:rsidP="00541AAE">
      <w:pPr>
        <w:pStyle w:val="Paragraphedeliste"/>
        <w:numPr>
          <w:ilvl w:val="0"/>
          <w:numId w:val="24"/>
        </w:numPr>
      </w:pPr>
      <w:r>
        <w:t>128 joueurs sur POONA a samedi 10 Octobre (attendu 180, pas le droit de dépasser les 200 !)</w:t>
      </w:r>
    </w:p>
    <w:p w:rsidR="00541AAE" w:rsidRDefault="00541AAE" w:rsidP="00541AAE">
      <w:pPr>
        <w:pStyle w:val="Paragraphedeliste"/>
        <w:numPr>
          <w:ilvl w:val="0"/>
          <w:numId w:val="24"/>
        </w:numPr>
      </w:pPr>
      <w:r>
        <w:t>Dossiers à rendre en mains propres (à rajouter sur les feuilles d’inscriptions)</w:t>
      </w:r>
    </w:p>
    <w:p w:rsidR="00541AAE" w:rsidRDefault="00541AAE" w:rsidP="00541AAE">
      <w:pPr>
        <w:pStyle w:val="Paragraphedeliste"/>
        <w:numPr>
          <w:ilvl w:val="0"/>
          <w:numId w:val="24"/>
        </w:numPr>
      </w:pPr>
      <w:r>
        <w:t>On prend les coupons sports mais pas les chèques vacances</w:t>
      </w:r>
    </w:p>
    <w:p w:rsidR="00541AAE" w:rsidRDefault="00541AAE" w:rsidP="00541AAE">
      <w:pPr>
        <w:pStyle w:val="Paragraphedeliste"/>
        <w:numPr>
          <w:ilvl w:val="0"/>
          <w:numId w:val="24"/>
        </w:numPr>
      </w:pPr>
      <w:r>
        <w:t>Fichiers à continuer car très important (fonction de chacun : vecteur pour le sponsoring de demain !)</w:t>
      </w:r>
    </w:p>
    <w:p w:rsidR="007928D7" w:rsidRPr="007928D7" w:rsidRDefault="007928D7" w:rsidP="00541AAE">
      <w:pPr>
        <w:pStyle w:val="Paragraphedeliste"/>
        <w:suppressAutoHyphens w:val="0"/>
        <w:spacing w:after="22"/>
        <w:ind w:left="1004"/>
        <w:jc w:val="left"/>
        <w:rPr>
          <w:rFonts w:asciiTheme="minorHAnsi" w:hAnsiTheme="minorHAnsi" w:cs="Arial"/>
          <w:color w:val="000000"/>
          <w:sz w:val="22"/>
          <w:szCs w:val="32"/>
          <w:lang w:eastAsia="fr-FR"/>
        </w:rPr>
      </w:pPr>
    </w:p>
    <w:p w:rsidR="000F5408" w:rsidRPr="000F5408" w:rsidRDefault="00541AAE" w:rsidP="000F5408">
      <w:pPr>
        <w:pStyle w:val="Paragraphedeliste"/>
        <w:numPr>
          <w:ilvl w:val="0"/>
          <w:numId w:val="4"/>
        </w:numPr>
        <w:suppressAutoHyphens w:val="0"/>
        <w:spacing w:after="22"/>
        <w:ind w:left="284" w:hanging="284"/>
        <w:jc w:val="left"/>
        <w:rPr>
          <w:rFonts w:asciiTheme="minorHAnsi" w:hAnsiTheme="minorHAnsi" w:cs="Arial"/>
          <w:b/>
          <w:color w:val="000000"/>
          <w:sz w:val="32"/>
          <w:szCs w:val="32"/>
          <w:u w:val="single"/>
          <w:lang w:eastAsia="fr-FR"/>
        </w:rPr>
      </w:pPr>
      <w:r>
        <w:rPr>
          <w:rFonts w:asciiTheme="minorHAnsi" w:hAnsiTheme="minorHAnsi" w:cs="Arial"/>
          <w:b/>
          <w:color w:val="000000"/>
          <w:sz w:val="32"/>
          <w:szCs w:val="32"/>
          <w:u w:val="single"/>
          <w:lang w:eastAsia="fr-FR"/>
        </w:rPr>
        <w:t>Les Equipes</w:t>
      </w:r>
      <w:r w:rsidR="001500FE">
        <w:rPr>
          <w:rFonts w:asciiTheme="minorHAnsi" w:hAnsiTheme="minorHAnsi" w:cs="Arial"/>
          <w:b/>
          <w:color w:val="000000"/>
          <w:sz w:val="32"/>
          <w:szCs w:val="32"/>
          <w:u w:val="single"/>
          <w:lang w:eastAsia="fr-FR"/>
        </w:rPr>
        <w:t> </w:t>
      </w:r>
      <w:r w:rsidR="000F5408">
        <w:rPr>
          <w:rFonts w:asciiTheme="minorHAnsi" w:hAnsiTheme="minorHAnsi" w:cs="Arial"/>
          <w:b/>
          <w:color w:val="000000"/>
          <w:sz w:val="32"/>
          <w:szCs w:val="32"/>
          <w:u w:val="single"/>
          <w:lang w:eastAsia="fr-FR"/>
        </w:rPr>
        <w:t>:</w:t>
      </w:r>
    </w:p>
    <w:p w:rsidR="000F5408" w:rsidRDefault="000F5408" w:rsidP="000F5408">
      <w:pPr>
        <w:pStyle w:val="Paragraphedeliste"/>
        <w:suppressAutoHyphens w:val="0"/>
        <w:spacing w:after="22"/>
        <w:ind w:left="284"/>
        <w:jc w:val="left"/>
        <w:rPr>
          <w:rFonts w:asciiTheme="minorHAnsi" w:hAnsiTheme="minorHAnsi"/>
          <w:color w:val="000000"/>
          <w:sz w:val="24"/>
          <w:szCs w:val="24"/>
          <w:lang w:eastAsia="fr-FR"/>
        </w:rPr>
      </w:pPr>
    </w:p>
    <w:p w:rsidR="00EF5C1A" w:rsidRDefault="00541AAE" w:rsidP="00541AAE">
      <w:pPr>
        <w:pStyle w:val="Paragraphedeliste"/>
        <w:numPr>
          <w:ilvl w:val="0"/>
          <w:numId w:val="25"/>
        </w:numPr>
      </w:pPr>
      <w:r>
        <w:t>Les premiè</w:t>
      </w:r>
      <w:r w:rsidR="00EF5C1A">
        <w:t xml:space="preserve">res journées sont commencées : </w:t>
      </w:r>
    </w:p>
    <w:p w:rsidR="00EF5C1A" w:rsidRDefault="00541AAE" w:rsidP="00EF5C1A">
      <w:pPr>
        <w:pStyle w:val="Paragraphedeliste"/>
        <w:numPr>
          <w:ilvl w:val="1"/>
          <w:numId w:val="25"/>
        </w:numPr>
      </w:pPr>
      <w:r>
        <w:t xml:space="preserve">R2 8-0 avec le SMOC comme l’année dernière / Victoire 5 à 3 sur Belleville sur Loire) (résumé à prendre sur facebook ?) </w:t>
      </w:r>
    </w:p>
    <w:p w:rsidR="00541AAE" w:rsidRDefault="00541AAE" w:rsidP="00EF5C1A">
      <w:pPr>
        <w:pStyle w:val="Paragraphedeliste"/>
        <w:numPr>
          <w:ilvl w:val="1"/>
          <w:numId w:val="25"/>
        </w:numPr>
      </w:pPr>
      <w:r>
        <w:t>D1 (gagne le matin, 6-1 l’après midi contre LUCE) (victoire de Cecile en simple) (9 équipes)</w:t>
      </w:r>
    </w:p>
    <w:p w:rsidR="00EF5C1A" w:rsidRDefault="00541AAE" w:rsidP="00541AAE">
      <w:pPr>
        <w:pStyle w:val="Paragraphedeliste"/>
        <w:numPr>
          <w:ilvl w:val="0"/>
          <w:numId w:val="25"/>
        </w:numPr>
      </w:pPr>
      <w:r>
        <w:t xml:space="preserve">Les autres équipes sont elles constituées ? </w:t>
      </w:r>
    </w:p>
    <w:p w:rsidR="00EF5C1A" w:rsidRDefault="00541AAE" w:rsidP="00EF5C1A">
      <w:pPr>
        <w:pStyle w:val="Paragraphedeliste"/>
        <w:numPr>
          <w:ilvl w:val="1"/>
          <w:numId w:val="25"/>
        </w:numPr>
      </w:pPr>
      <w:r>
        <w:t xml:space="preserve">2 D2 (sur 21) (VALENTIN BALARD / SYLVAIN CONSTANCIAS) / </w:t>
      </w:r>
      <w:r w:rsidR="00EF5C1A">
        <w:tab/>
      </w:r>
    </w:p>
    <w:p w:rsidR="00EF5C1A" w:rsidRDefault="00541AAE" w:rsidP="00EF5C1A">
      <w:pPr>
        <w:pStyle w:val="Paragraphedeliste"/>
        <w:numPr>
          <w:ilvl w:val="1"/>
          <w:numId w:val="25"/>
        </w:numPr>
      </w:pPr>
      <w:r>
        <w:t>1 D3</w:t>
      </w:r>
      <w:r w:rsidR="00EF5C1A">
        <w:t xml:space="preserve"> (16 équipes) (VINCENT JACOB) </w:t>
      </w:r>
    </w:p>
    <w:p w:rsidR="00541AAE" w:rsidRDefault="00541AAE" w:rsidP="00EF5C1A">
      <w:pPr>
        <w:pStyle w:val="Paragraphedeliste"/>
        <w:numPr>
          <w:ilvl w:val="1"/>
          <w:numId w:val="25"/>
        </w:numPr>
      </w:pPr>
      <w:r>
        <w:t>1 Vétéran (GUILLAUME LEGRAND) (6 équipes)</w:t>
      </w:r>
    </w:p>
    <w:p w:rsidR="00541AAE" w:rsidRDefault="00541AAE" w:rsidP="00541AAE">
      <w:pPr>
        <w:pStyle w:val="Paragraphedeliste"/>
        <w:numPr>
          <w:ilvl w:val="0"/>
          <w:numId w:val="25"/>
        </w:numPr>
      </w:pPr>
      <w:r>
        <w:lastRenderedPageBreak/>
        <w:t>Rencontre à partir du 9 novembre / On recevra le jeudi, comme l’année dernière</w:t>
      </w:r>
    </w:p>
    <w:p w:rsidR="00541AAE" w:rsidRDefault="00541AAE" w:rsidP="00541AAE">
      <w:pPr>
        <w:pStyle w:val="Paragraphedeliste"/>
        <w:numPr>
          <w:ilvl w:val="0"/>
          <w:numId w:val="25"/>
        </w:numPr>
      </w:pPr>
      <w:r>
        <w:t>Chaque capitaine fait le point avec ses joueurs pour la buvette du soir qui remonte les informations auprès de la commission BUVETTE</w:t>
      </w:r>
    </w:p>
    <w:p w:rsidR="00541AAE" w:rsidRDefault="00541AAE" w:rsidP="00541AAE"/>
    <w:p w:rsidR="00541AAE" w:rsidRPr="000F5408" w:rsidRDefault="00541AAE" w:rsidP="00541AAE">
      <w:pPr>
        <w:pStyle w:val="Paragraphedeliste"/>
        <w:numPr>
          <w:ilvl w:val="0"/>
          <w:numId w:val="4"/>
        </w:numPr>
        <w:suppressAutoHyphens w:val="0"/>
        <w:spacing w:after="22"/>
        <w:ind w:left="284" w:hanging="284"/>
        <w:rPr>
          <w:rFonts w:asciiTheme="minorHAnsi" w:hAnsiTheme="minorHAnsi" w:cs="Arial"/>
          <w:b/>
          <w:color w:val="000000"/>
          <w:sz w:val="32"/>
          <w:szCs w:val="32"/>
          <w:u w:val="single"/>
          <w:lang w:eastAsia="fr-FR"/>
        </w:rPr>
      </w:pPr>
      <w:r>
        <w:rPr>
          <w:rFonts w:asciiTheme="minorHAnsi" w:hAnsiTheme="minorHAnsi" w:cs="Arial"/>
          <w:b/>
          <w:color w:val="000000"/>
          <w:sz w:val="32"/>
          <w:szCs w:val="32"/>
          <w:u w:val="single"/>
          <w:lang w:eastAsia="fr-FR"/>
        </w:rPr>
        <w:t>Calendrier :</w:t>
      </w:r>
      <w:r w:rsidRPr="00541AAE">
        <w:t xml:space="preserve"> </w:t>
      </w:r>
      <w:r w:rsidRPr="00541AAE">
        <w:rPr>
          <w:rFonts w:asciiTheme="minorHAnsi" w:hAnsiTheme="minorHAnsi" w:cs="Arial"/>
          <w:b/>
          <w:color w:val="000000"/>
          <w:sz w:val="32"/>
          <w:szCs w:val="32"/>
          <w:u w:val="single"/>
          <w:lang w:eastAsia="fr-FR"/>
        </w:rPr>
        <w:t>réception des compétitions</w:t>
      </w:r>
      <w:r>
        <w:rPr>
          <w:rFonts w:asciiTheme="minorHAnsi" w:hAnsiTheme="minorHAnsi" w:cs="Arial"/>
          <w:b/>
          <w:color w:val="000000"/>
          <w:sz w:val="32"/>
          <w:szCs w:val="32"/>
          <w:u w:val="single"/>
          <w:lang w:eastAsia="fr-FR"/>
        </w:rPr>
        <w:t> :</w:t>
      </w:r>
    </w:p>
    <w:p w:rsidR="00541AAE" w:rsidRDefault="00541AAE" w:rsidP="00541AAE"/>
    <w:p w:rsidR="00541AAE" w:rsidRDefault="00541AAE" w:rsidP="00541AAE">
      <w:pPr>
        <w:pStyle w:val="Paragraphedeliste"/>
        <w:numPr>
          <w:ilvl w:val="0"/>
          <w:numId w:val="26"/>
        </w:numPr>
      </w:pPr>
      <w:r>
        <w:t>TDJ 30 et 31 Janvier</w:t>
      </w:r>
    </w:p>
    <w:p w:rsidR="00541AAE" w:rsidRDefault="00541AAE" w:rsidP="00541AAE">
      <w:pPr>
        <w:pStyle w:val="Paragraphedeliste"/>
        <w:numPr>
          <w:ilvl w:val="0"/>
          <w:numId w:val="26"/>
        </w:numPr>
      </w:pPr>
      <w:r>
        <w:t>R2 le 28 Février</w:t>
      </w:r>
    </w:p>
    <w:p w:rsidR="00541AAE" w:rsidRDefault="00541AAE" w:rsidP="00541AAE">
      <w:pPr>
        <w:pStyle w:val="Paragraphedeliste"/>
        <w:numPr>
          <w:ilvl w:val="0"/>
          <w:numId w:val="26"/>
        </w:numPr>
      </w:pPr>
      <w:r>
        <w:t>TOURNOI NATIONAL 18 et 19 Juin</w:t>
      </w:r>
    </w:p>
    <w:p w:rsidR="00541AAE" w:rsidRDefault="00541AAE" w:rsidP="00541AAE">
      <w:pPr>
        <w:pStyle w:val="Paragraphedeliste"/>
        <w:ind w:left="1287"/>
      </w:pPr>
    </w:p>
    <w:p w:rsidR="00541AAE" w:rsidRDefault="00541AAE" w:rsidP="00541AAE">
      <w:pPr>
        <w:pStyle w:val="Paragraphedeliste"/>
        <w:ind w:left="1287"/>
      </w:pPr>
    </w:p>
    <w:p w:rsidR="00541AAE" w:rsidRPr="000F5408" w:rsidRDefault="00541AAE" w:rsidP="00541AAE">
      <w:pPr>
        <w:pStyle w:val="Paragraphedeliste"/>
        <w:numPr>
          <w:ilvl w:val="0"/>
          <w:numId w:val="4"/>
        </w:numPr>
        <w:suppressAutoHyphens w:val="0"/>
        <w:spacing w:after="22"/>
        <w:ind w:left="284" w:hanging="284"/>
        <w:rPr>
          <w:rFonts w:asciiTheme="minorHAnsi" w:hAnsiTheme="minorHAnsi" w:cs="Arial"/>
          <w:b/>
          <w:color w:val="000000"/>
          <w:sz w:val="32"/>
          <w:szCs w:val="32"/>
          <w:u w:val="single"/>
          <w:lang w:eastAsia="fr-FR"/>
        </w:rPr>
      </w:pPr>
      <w:r>
        <w:rPr>
          <w:rFonts w:asciiTheme="minorHAnsi" w:hAnsiTheme="minorHAnsi" w:cs="Arial"/>
          <w:b/>
          <w:color w:val="000000"/>
          <w:sz w:val="32"/>
          <w:szCs w:val="32"/>
          <w:u w:val="single"/>
          <w:lang w:eastAsia="fr-FR"/>
        </w:rPr>
        <w:t>Calendrier du Comité Directeur :</w:t>
      </w:r>
    </w:p>
    <w:p w:rsidR="00541AAE" w:rsidRDefault="00541AAE" w:rsidP="00541AAE">
      <w:pPr>
        <w:pStyle w:val="Paragraphedeliste"/>
        <w:ind w:left="1287"/>
      </w:pPr>
    </w:p>
    <w:p w:rsidR="00541AAE" w:rsidRDefault="00541AAE" w:rsidP="00541AAE">
      <w:pPr>
        <w:pStyle w:val="Paragraphedeliste"/>
        <w:numPr>
          <w:ilvl w:val="0"/>
          <w:numId w:val="27"/>
        </w:numPr>
        <w:ind w:left="1276" w:hanging="425"/>
      </w:pPr>
      <w:r>
        <w:t>14 DECEMBRE 2015</w:t>
      </w:r>
    </w:p>
    <w:p w:rsidR="00541AAE" w:rsidRDefault="00541AAE" w:rsidP="00541AAE">
      <w:pPr>
        <w:pStyle w:val="Paragraphedeliste"/>
        <w:numPr>
          <w:ilvl w:val="0"/>
          <w:numId w:val="27"/>
        </w:numPr>
        <w:ind w:left="1276" w:hanging="425"/>
      </w:pPr>
      <w:r>
        <w:t>7 MARS 2016</w:t>
      </w:r>
    </w:p>
    <w:p w:rsidR="00541AAE" w:rsidRDefault="00541AAE" w:rsidP="00541AAE">
      <w:pPr>
        <w:pStyle w:val="Paragraphedeliste"/>
        <w:numPr>
          <w:ilvl w:val="0"/>
          <w:numId w:val="27"/>
        </w:numPr>
        <w:ind w:left="1276" w:hanging="425"/>
      </w:pPr>
      <w:r>
        <w:t>6 JUIN 2016</w:t>
      </w:r>
    </w:p>
    <w:p w:rsidR="00541AAE" w:rsidRDefault="00541AAE" w:rsidP="00541AAE">
      <w:pPr>
        <w:pStyle w:val="Paragraphedeliste"/>
        <w:ind w:left="1276"/>
      </w:pPr>
    </w:p>
    <w:p w:rsidR="00541AAE" w:rsidRDefault="00541AAE" w:rsidP="00541AAE">
      <w:pPr>
        <w:pStyle w:val="Paragraphedeliste"/>
        <w:ind w:left="1276"/>
      </w:pPr>
    </w:p>
    <w:p w:rsidR="00541AAE" w:rsidRPr="000F5408" w:rsidRDefault="00541AAE" w:rsidP="00541AAE">
      <w:pPr>
        <w:pStyle w:val="Paragraphedeliste"/>
        <w:numPr>
          <w:ilvl w:val="0"/>
          <w:numId w:val="4"/>
        </w:numPr>
        <w:suppressAutoHyphens w:val="0"/>
        <w:spacing w:after="22"/>
        <w:ind w:left="284" w:hanging="284"/>
        <w:rPr>
          <w:rFonts w:asciiTheme="minorHAnsi" w:hAnsiTheme="minorHAnsi" w:cs="Arial"/>
          <w:b/>
          <w:color w:val="000000"/>
          <w:sz w:val="32"/>
          <w:szCs w:val="32"/>
          <w:u w:val="single"/>
          <w:lang w:eastAsia="fr-FR"/>
        </w:rPr>
      </w:pPr>
      <w:r>
        <w:rPr>
          <w:rFonts w:asciiTheme="minorHAnsi" w:hAnsiTheme="minorHAnsi" w:cs="Arial"/>
          <w:b/>
          <w:color w:val="000000"/>
          <w:sz w:val="32"/>
          <w:szCs w:val="32"/>
          <w:u w:val="single"/>
          <w:lang w:eastAsia="fr-FR"/>
        </w:rPr>
        <w:t>Questions Diverses :</w:t>
      </w:r>
    </w:p>
    <w:p w:rsidR="00541AAE" w:rsidRDefault="00541AAE" w:rsidP="00541AAE"/>
    <w:p w:rsidR="00541AAE" w:rsidRDefault="00541AAE" w:rsidP="00541AAE">
      <w:pPr>
        <w:pStyle w:val="Paragraphedeliste"/>
        <w:numPr>
          <w:ilvl w:val="0"/>
          <w:numId w:val="28"/>
        </w:numPr>
        <w:suppressAutoHyphens w:val="0"/>
        <w:spacing w:line="276" w:lineRule="auto"/>
        <w:contextualSpacing/>
        <w:jc w:val="left"/>
      </w:pPr>
      <w:r>
        <w:t>Les volants pendant les tournois privés ? On continu cette année car moins de compétiteur / c’est à Jean qui gère les tubes ?!? ok avec lui…</w:t>
      </w:r>
    </w:p>
    <w:p w:rsidR="00541AAE" w:rsidRDefault="00541AAE" w:rsidP="00541AAE">
      <w:pPr>
        <w:pStyle w:val="Paragraphedeliste"/>
      </w:pPr>
    </w:p>
    <w:p w:rsidR="00541AAE" w:rsidRPr="00B46676" w:rsidRDefault="00541AAE" w:rsidP="00541AAE">
      <w:pPr>
        <w:pStyle w:val="Paragraphedeliste"/>
        <w:numPr>
          <w:ilvl w:val="0"/>
          <w:numId w:val="28"/>
        </w:numPr>
        <w:suppressAutoHyphens w:val="0"/>
        <w:spacing w:line="276" w:lineRule="auto"/>
        <w:contextualSpacing/>
        <w:jc w:val="left"/>
      </w:pPr>
      <w:r>
        <w:t>Volants pour les loisirs à gérer avec Thi</w:t>
      </w:r>
      <w:r w:rsidR="00EF5C1A">
        <w:t>erry et Mathieu : BADABOUM met à</w:t>
      </w:r>
      <w:r>
        <w:t xml:space="preserve"> disposition des tubes de volants et le règlement se fait au fur et à mesure auprès de BADABOUM</w:t>
      </w:r>
    </w:p>
    <w:p w:rsidR="00541AAE" w:rsidRPr="00B46676" w:rsidRDefault="00541AAE" w:rsidP="00541AAE"/>
    <w:p w:rsidR="00541AAE" w:rsidRDefault="00541AAE" w:rsidP="00541AAE">
      <w:pPr>
        <w:pStyle w:val="Paragraphedeliste"/>
        <w:numPr>
          <w:ilvl w:val="0"/>
          <w:numId w:val="28"/>
        </w:numPr>
        <w:suppressAutoHyphens w:val="0"/>
        <w:spacing w:line="276" w:lineRule="auto"/>
        <w:contextualSpacing/>
        <w:jc w:val="left"/>
      </w:pPr>
      <w:r w:rsidRPr="00B46676">
        <w:t>Autre phénomène inquiétant : les filets !</w:t>
      </w:r>
      <w:r>
        <w:t xml:space="preserve"> Sur les 7 filets montés ce soir, 3 n’ont plus les ficelles sur le haut ; un tri est important à faire pour voir s’il est né</w:t>
      </w:r>
      <w:r w:rsidR="00B937BC">
        <w:t>cessaire d’en racheter d’autres (Guillaume fait l’état des lieux)</w:t>
      </w:r>
    </w:p>
    <w:p w:rsidR="00541AAE" w:rsidRDefault="00541AAE" w:rsidP="00541AAE"/>
    <w:p w:rsidR="00541AAE" w:rsidRDefault="00541AAE" w:rsidP="00541AAE">
      <w:pPr>
        <w:pStyle w:val="Paragraphedeliste"/>
        <w:numPr>
          <w:ilvl w:val="0"/>
          <w:numId w:val="28"/>
        </w:numPr>
        <w:suppressAutoHyphens w:val="0"/>
        <w:spacing w:line="276" w:lineRule="auto"/>
        <w:contextualSpacing/>
        <w:jc w:val="left"/>
      </w:pPr>
      <w:r>
        <w:t xml:space="preserve">Les T-shirts : </w:t>
      </w:r>
    </w:p>
    <w:p w:rsidR="00EF5C1A" w:rsidRDefault="00541AAE" w:rsidP="00541AAE">
      <w:r>
        <w:t>50 T-shirts</w:t>
      </w:r>
      <w:r w:rsidR="00EF5C1A">
        <w:t xml:space="preserve"> nécessaires pour les équipes financés par un partenaire. (</w:t>
      </w:r>
      <w:r w:rsidR="00B937BC">
        <w:t>Possibilité</w:t>
      </w:r>
      <w:r w:rsidR="00EF5C1A">
        <w:t xml:space="preserve"> aux joueurs des équipes d’en acheter un second au tarif de 25 €</w:t>
      </w:r>
      <w:r w:rsidR="00B937BC">
        <w:t>)</w:t>
      </w:r>
      <w:r w:rsidR="00EF5C1A">
        <w:t>.</w:t>
      </w:r>
    </w:p>
    <w:p w:rsidR="00541AAE" w:rsidRDefault="00541AAE" w:rsidP="00EF5C1A">
      <w:r>
        <w:t>T-shirt à 10 €</w:t>
      </w:r>
      <w:r w:rsidR="00EF5C1A">
        <w:t xml:space="preserve"> </w:t>
      </w:r>
      <w:r>
        <w:t>Bleu roi (marine) / Faire un tour auprès des licenciés pour savoir qui serait ok</w:t>
      </w:r>
      <w:r w:rsidR="00B937BC">
        <w:t xml:space="preserve"> (Thierry)</w:t>
      </w:r>
    </w:p>
    <w:p w:rsidR="00541AAE" w:rsidRDefault="00541AAE" w:rsidP="00541AAE"/>
    <w:p w:rsidR="00541AAE" w:rsidRDefault="00541AAE" w:rsidP="00541AAE">
      <w:pPr>
        <w:pStyle w:val="Paragraphedeliste"/>
        <w:numPr>
          <w:ilvl w:val="0"/>
          <w:numId w:val="28"/>
        </w:numPr>
        <w:suppressAutoHyphens w:val="0"/>
        <w:spacing w:line="276" w:lineRule="auto"/>
        <w:contextualSpacing/>
        <w:jc w:val="left"/>
      </w:pPr>
      <w:r>
        <w:t>Investissement à faire pour la buvette : micro-onde / frigo / croque-monsieur</w:t>
      </w:r>
      <w:r w:rsidR="00EF5C1A">
        <w:t>. La liste est à fournir par la commission intendance qui sera ensuite validée par la commission financière.</w:t>
      </w:r>
    </w:p>
    <w:p w:rsidR="00541AAE" w:rsidRDefault="00541AAE" w:rsidP="00541AAE"/>
    <w:p w:rsidR="00541AAE" w:rsidRDefault="00541AAE" w:rsidP="00541AAE">
      <w:pPr>
        <w:pStyle w:val="Paragraphedeliste"/>
        <w:numPr>
          <w:ilvl w:val="0"/>
          <w:numId w:val="28"/>
        </w:numPr>
        <w:suppressAutoHyphens w:val="0"/>
        <w:spacing w:line="276" w:lineRule="auto"/>
        <w:contextualSpacing/>
        <w:jc w:val="left"/>
      </w:pPr>
      <w:r>
        <w:t>Logiciel de compta BI-ASSOCIATION (80 € la première année, ensuite 50 ou 60 € / an) qui gère la trésorerie mais aussi e-mailing, gestion des licenciés…</w:t>
      </w:r>
      <w:r w:rsidR="00B937BC">
        <w:t xml:space="preserve"> (Pascal doit paramétrer le logiciel et former les utilisateurs dessus)</w:t>
      </w:r>
    </w:p>
    <w:p w:rsidR="00541AAE" w:rsidRDefault="00541AAE" w:rsidP="00541AAE">
      <w:pPr>
        <w:pStyle w:val="Paragraphedeliste"/>
      </w:pPr>
    </w:p>
    <w:p w:rsidR="00541AAE" w:rsidRDefault="00541AAE" w:rsidP="00541AAE">
      <w:r>
        <w:t xml:space="preserve">TELETHON : 4-5 Décembre : 28 OCTOBRE , réunion de la mairie pour voire quoi faire / proposition d’un tournoi de 24H (salle en centre ville ? Palais des Sports ?) ou sinon tournoi interne la semaine précédente ou le week-end </w:t>
      </w:r>
      <w:r w:rsidR="00B937BC">
        <w:t>(Ronan)</w:t>
      </w:r>
    </w:p>
    <w:p w:rsidR="00541AAE" w:rsidRDefault="00541AAE" w:rsidP="00541AAE"/>
    <w:p w:rsidR="00541AAE" w:rsidRDefault="00541AAE" w:rsidP="00541AAE">
      <w:r>
        <w:t>20 ANS : commission événementiel ; à différencier du TOURNOI INTERNE / marquer le coup</w:t>
      </w:r>
    </w:p>
    <w:p w:rsidR="00541AAE" w:rsidRDefault="00541AAE" w:rsidP="00541AAE">
      <w:r>
        <w:t>Tournoi National avec salon VIP pour la communication exterieure.</w:t>
      </w:r>
      <w:r w:rsidR="00B937BC">
        <w:t xml:space="preserve"> (Guillaume)</w:t>
      </w:r>
      <w:bookmarkStart w:id="0" w:name="_GoBack"/>
      <w:bookmarkEnd w:id="0"/>
    </w:p>
    <w:p w:rsidR="00B937BC" w:rsidRDefault="00B937BC" w:rsidP="00541AAE"/>
    <w:p w:rsidR="00541AAE" w:rsidRDefault="00541AAE" w:rsidP="00541AAE"/>
    <w:p w:rsidR="00541AAE" w:rsidRPr="00541AAE" w:rsidRDefault="00541AAE" w:rsidP="00541AAE">
      <w:pPr>
        <w:jc w:val="right"/>
        <w:rPr>
          <w:sz w:val="22"/>
        </w:rPr>
      </w:pPr>
      <w:r w:rsidRPr="00541AAE">
        <w:rPr>
          <w:sz w:val="22"/>
        </w:rPr>
        <w:t>Fin de la Réunion à 20H45</w:t>
      </w:r>
    </w:p>
    <w:sectPr w:rsidR="00541AAE" w:rsidRPr="00541AAE" w:rsidSect="00E052DB">
      <w:headerReference w:type="default" r:id="rId10"/>
      <w:footerReference w:type="default" r:id="rId11"/>
      <w:footnotePr>
        <w:pos w:val="beneathText"/>
      </w:footnotePr>
      <w:pgSz w:w="11905" w:h="16837"/>
      <w:pgMar w:top="1417" w:right="849" w:bottom="567" w:left="851" w:header="426"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66" w:rsidRDefault="00603766">
      <w:r>
        <w:separator/>
      </w:r>
    </w:p>
  </w:endnote>
  <w:endnote w:type="continuationSeparator" w:id="0">
    <w:p w:rsidR="00603766" w:rsidRDefault="0060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62" w:rsidRDefault="004F0F0C">
    <w:pPr>
      <w:pStyle w:val="Pieddepage"/>
      <w:ind w:right="360"/>
    </w:pPr>
    <w:r>
      <w:rPr>
        <w:noProof/>
        <w:lang w:eastAsia="fr-FR"/>
      </w:rPr>
      <mc:AlternateContent>
        <mc:Choice Requires="wps">
          <w:drawing>
            <wp:anchor distT="0" distB="0" distL="0" distR="0" simplePos="0" relativeHeight="251657216" behindDoc="0" locked="0" layoutInCell="1" allowOverlap="1" wp14:anchorId="150EA457" wp14:editId="6DC34AA3">
              <wp:simplePos x="0" y="0"/>
              <wp:positionH relativeFrom="page">
                <wp:posOffset>6956425</wp:posOffset>
              </wp:positionH>
              <wp:positionV relativeFrom="paragraph">
                <wp:posOffset>635</wp:posOffset>
              </wp:positionV>
              <wp:extent cx="63500" cy="14605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B62" w:rsidRDefault="00F5109D">
                          <w:pPr>
                            <w:pStyle w:val="Pieddepage"/>
                          </w:pPr>
                          <w:r>
                            <w:rPr>
                              <w:rStyle w:val="Numrodepage"/>
                            </w:rPr>
                            <w:fldChar w:fldCharType="begin"/>
                          </w:r>
                          <w:r w:rsidR="00584B62">
                            <w:rPr>
                              <w:rStyle w:val="Numrodepage"/>
                            </w:rPr>
                            <w:instrText xml:space="preserve"> PAGE </w:instrText>
                          </w:r>
                          <w:r>
                            <w:rPr>
                              <w:rStyle w:val="Numrodepage"/>
                            </w:rPr>
                            <w:fldChar w:fldCharType="separate"/>
                          </w:r>
                          <w:r w:rsidR="00B937BC">
                            <w:rPr>
                              <w:rStyle w:val="Numrodepage"/>
                              <w:noProof/>
                            </w:rPr>
                            <w:t>3</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75pt;margin-top:.05pt;width:5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MfigIAABo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" stroked="f">
              <v:fill opacity="0"/>
              <v:textbox inset="0,0,0,0">
                <w:txbxContent>
                  <w:p w:rsidR="00584B62" w:rsidRDefault="00F5109D">
                    <w:pPr>
                      <w:pStyle w:val="Pieddepage"/>
                    </w:pPr>
                    <w:r>
                      <w:rPr>
                        <w:rStyle w:val="Numrodepage"/>
                      </w:rPr>
                      <w:fldChar w:fldCharType="begin"/>
                    </w:r>
                    <w:r w:rsidR="00584B62">
                      <w:rPr>
                        <w:rStyle w:val="Numrodepage"/>
                      </w:rPr>
                      <w:instrText xml:space="preserve"> PAGE </w:instrText>
                    </w:r>
                    <w:r>
                      <w:rPr>
                        <w:rStyle w:val="Numrodepage"/>
                      </w:rPr>
                      <w:fldChar w:fldCharType="separate"/>
                    </w:r>
                    <w:r w:rsidR="00B937BC">
                      <w:rPr>
                        <w:rStyle w:val="Numrodepage"/>
                        <w:noProof/>
                      </w:rPr>
                      <w:t>3</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66" w:rsidRDefault="00603766">
      <w:r>
        <w:separator/>
      </w:r>
    </w:p>
  </w:footnote>
  <w:footnote w:type="continuationSeparator" w:id="0">
    <w:p w:rsidR="00603766" w:rsidRDefault="00603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62" w:rsidRDefault="004C6E55">
    <w:pPr>
      <w:pStyle w:val="En-tte"/>
      <w:tabs>
        <w:tab w:val="clear" w:pos="4536"/>
        <w:tab w:val="clear" w:pos="9072"/>
        <w:tab w:val="right" w:pos="-4820"/>
        <w:tab w:val="center" w:pos="2410"/>
      </w:tabs>
    </w:pPr>
    <w:r>
      <w:rPr>
        <w:noProof/>
        <w:lang w:eastAsia="fr-FR"/>
      </w:rPr>
      <w:drawing>
        <wp:anchor distT="0" distB="0" distL="114935" distR="114935" simplePos="0" relativeHeight="251658240" behindDoc="1" locked="0" layoutInCell="1" allowOverlap="1" wp14:anchorId="0683722F" wp14:editId="7BC02314">
          <wp:simplePos x="0" y="0"/>
          <wp:positionH relativeFrom="column">
            <wp:posOffset>-48260</wp:posOffset>
          </wp:positionH>
          <wp:positionV relativeFrom="paragraph">
            <wp:posOffset>2540</wp:posOffset>
          </wp:positionV>
          <wp:extent cx="1599565" cy="710565"/>
          <wp:effectExtent l="0" t="0" r="635" b="0"/>
          <wp:wrapTight wrapText="bothSides">
            <wp:wrapPolygon edited="0">
              <wp:start x="0" y="0"/>
              <wp:lineTo x="0" y="20847"/>
              <wp:lineTo x="21351" y="20847"/>
              <wp:lineTo x="2135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565" cy="710565"/>
                  </a:xfrm>
                  <a:prstGeom prst="rect">
                    <a:avLst/>
                  </a:prstGeom>
                  <a:solidFill>
                    <a:srgbClr val="FFFFFF"/>
                  </a:solidFill>
                </pic:spPr>
              </pic:pic>
            </a:graphicData>
          </a:graphic>
        </wp:anchor>
      </w:drawing>
    </w:r>
    <w:r w:rsidR="00584B62">
      <w:tab/>
    </w:r>
    <w:r w:rsidR="00584B62">
      <w:tab/>
    </w:r>
    <w:r w:rsidR="00584B62">
      <w:tab/>
    </w:r>
    <w:r w:rsidR="00584B62">
      <w:tab/>
      <w:t>BCRD</w:t>
    </w:r>
  </w:p>
  <w:p w:rsidR="00584B62" w:rsidRDefault="00584B62">
    <w:pPr>
      <w:pStyle w:val="En-tte"/>
      <w:tabs>
        <w:tab w:val="clear" w:pos="4536"/>
        <w:tab w:val="clear" w:pos="9072"/>
        <w:tab w:val="right" w:pos="-4820"/>
        <w:tab w:val="center" w:pos="2410"/>
      </w:tabs>
    </w:pPr>
    <w:r>
      <w:tab/>
    </w:r>
    <w:r>
      <w:tab/>
    </w:r>
    <w:r>
      <w:tab/>
    </w:r>
    <w:r>
      <w:tab/>
      <w:t>8 bis, chemin des rouliers</w:t>
    </w:r>
  </w:p>
  <w:p w:rsidR="00584B62" w:rsidRDefault="00584B62">
    <w:pPr>
      <w:pStyle w:val="En-tte"/>
      <w:tabs>
        <w:tab w:val="clear" w:pos="4536"/>
        <w:tab w:val="clear" w:pos="9072"/>
        <w:tab w:val="right" w:pos="-4820"/>
        <w:tab w:val="center" w:pos="2410"/>
      </w:tabs>
    </w:pPr>
    <w:r>
      <w:tab/>
    </w:r>
    <w:r>
      <w:tab/>
    </w:r>
    <w:r>
      <w:tab/>
    </w:r>
    <w:r>
      <w:tab/>
      <w:t>LEVASVILLE</w:t>
    </w:r>
  </w:p>
  <w:p w:rsidR="00584B62" w:rsidRDefault="00584B62">
    <w:pPr>
      <w:pStyle w:val="En-tte"/>
      <w:tabs>
        <w:tab w:val="clear" w:pos="4536"/>
        <w:tab w:val="clear" w:pos="9072"/>
        <w:tab w:val="right" w:pos="-4820"/>
        <w:tab w:val="center" w:pos="2410"/>
      </w:tabs>
    </w:pPr>
    <w:r>
      <w:tab/>
    </w:r>
    <w:r>
      <w:tab/>
    </w:r>
    <w:r>
      <w:tab/>
    </w:r>
    <w:r>
      <w:tab/>
      <w:t>28170 ST SAUVEUR MARVILLE</w:t>
    </w:r>
  </w:p>
  <w:p w:rsidR="00A86146" w:rsidRDefault="00A86146">
    <w:pPr>
      <w:pStyle w:val="En-tte"/>
      <w:tabs>
        <w:tab w:val="clear" w:pos="4536"/>
        <w:tab w:val="clear" w:pos="9072"/>
        <w:tab w:val="right" w:pos="-4820"/>
        <w:tab w:val="center" w:pos="2410"/>
      </w:tabs>
    </w:pPr>
    <w:r>
      <w:tab/>
    </w:r>
    <w:r>
      <w:tab/>
    </w:r>
    <w:r>
      <w:tab/>
    </w:r>
    <w:r>
      <w:tab/>
      <w:t>bcrddreux@gmail.com</w:t>
    </w:r>
  </w:p>
  <w:p w:rsidR="00584B62" w:rsidRDefault="00584B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9"/>
    <w:lvl w:ilvl="0">
      <w:start w:val="1"/>
      <w:numFmt w:val="decimal"/>
      <w:lvlText w:val="%1."/>
      <w:lvlJc w:val="left"/>
      <w:pPr>
        <w:tabs>
          <w:tab w:val="num" w:pos="1146"/>
        </w:tabs>
        <w:ind w:left="1146" w:hanging="360"/>
      </w:pPr>
    </w:lvl>
  </w:abstractNum>
  <w:abstractNum w:abstractNumId="2">
    <w:nsid w:val="00000004"/>
    <w:multiLevelType w:val="singleLevel"/>
    <w:tmpl w:val="00000004"/>
    <w:name w:val="Outline"/>
    <w:lvl w:ilvl="0">
      <w:start w:val="1"/>
      <w:numFmt w:val="upperRoman"/>
      <w:lvlText w:val="%1."/>
      <w:lvlJc w:val="right"/>
      <w:pPr>
        <w:tabs>
          <w:tab w:val="num" w:pos="720"/>
        </w:tabs>
        <w:ind w:left="720" w:hanging="180"/>
      </w:pPr>
    </w:lvl>
  </w:abstractNum>
  <w:abstractNum w:abstractNumId="3">
    <w:nsid w:val="00C70EF9"/>
    <w:multiLevelType w:val="hybridMultilevel"/>
    <w:tmpl w:val="2572D8D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0D1D54A7"/>
    <w:multiLevelType w:val="hybridMultilevel"/>
    <w:tmpl w:val="B408217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D925B67"/>
    <w:multiLevelType w:val="hybridMultilevel"/>
    <w:tmpl w:val="9BC8B7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BF19C1"/>
    <w:multiLevelType w:val="hybridMultilevel"/>
    <w:tmpl w:val="89F88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0436CD"/>
    <w:multiLevelType w:val="hybridMultilevel"/>
    <w:tmpl w:val="3EA83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6717D9"/>
    <w:multiLevelType w:val="hybridMultilevel"/>
    <w:tmpl w:val="49A0F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9C7EE2"/>
    <w:multiLevelType w:val="hybridMultilevel"/>
    <w:tmpl w:val="F5844A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1B3733A3"/>
    <w:multiLevelType w:val="hybridMultilevel"/>
    <w:tmpl w:val="3E584948"/>
    <w:lvl w:ilvl="0" w:tplc="040C0001">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1">
    <w:nsid w:val="1F73236D"/>
    <w:multiLevelType w:val="hybridMultilevel"/>
    <w:tmpl w:val="686ED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48298A"/>
    <w:multiLevelType w:val="hybridMultilevel"/>
    <w:tmpl w:val="955A1E7A"/>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CED33E9"/>
    <w:multiLevelType w:val="hybridMultilevel"/>
    <w:tmpl w:val="42F40BC2"/>
    <w:lvl w:ilvl="0" w:tplc="A5482CB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2FB14C1A"/>
    <w:multiLevelType w:val="hybridMultilevel"/>
    <w:tmpl w:val="6B422D4A"/>
    <w:lvl w:ilvl="0" w:tplc="00000002">
      <w:start w:val="1"/>
      <w:numFmt w:val="bullet"/>
      <w:lvlText w:val=""/>
      <w:lvlJc w:val="left"/>
      <w:pPr>
        <w:tabs>
          <w:tab w:val="num" w:pos="644"/>
        </w:tabs>
        <w:ind w:left="644" w:hanging="360"/>
      </w:pPr>
      <w:rPr>
        <w:rFonts w:ascii="Symbol" w:hAnsi="Symbol" w:cs="Symbol"/>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32B45EB4"/>
    <w:multiLevelType w:val="hybridMultilevel"/>
    <w:tmpl w:val="93E087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055FAC"/>
    <w:multiLevelType w:val="hybridMultilevel"/>
    <w:tmpl w:val="29F85A3E"/>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4A5F60A6"/>
    <w:multiLevelType w:val="hybridMultilevel"/>
    <w:tmpl w:val="3BAA53A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4A8A6492"/>
    <w:multiLevelType w:val="hybridMultilevel"/>
    <w:tmpl w:val="16A898C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4FA65367"/>
    <w:multiLevelType w:val="hybridMultilevel"/>
    <w:tmpl w:val="FE28EE00"/>
    <w:lvl w:ilvl="0" w:tplc="0ABE7BFC">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1E17403"/>
    <w:multiLevelType w:val="hybridMultilevel"/>
    <w:tmpl w:val="D1F68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793E2B"/>
    <w:multiLevelType w:val="hybridMultilevel"/>
    <w:tmpl w:val="59265FA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59015710"/>
    <w:multiLevelType w:val="hybridMultilevel"/>
    <w:tmpl w:val="B694BE3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nsid w:val="5EB93C0C"/>
    <w:multiLevelType w:val="hybridMultilevel"/>
    <w:tmpl w:val="A82C4D58"/>
    <w:lvl w:ilvl="0" w:tplc="76BA2CA2">
      <w:start w:val="1"/>
      <w:numFmt w:val="decimal"/>
      <w:lvlText w:val="%1."/>
      <w:lvlJc w:val="left"/>
      <w:pPr>
        <w:ind w:left="2345" w:hanging="360"/>
      </w:pPr>
      <w:rPr>
        <w:rFonts w:hint="default"/>
      </w:r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24">
    <w:nsid w:val="5F267661"/>
    <w:multiLevelType w:val="hybridMultilevel"/>
    <w:tmpl w:val="981C158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6D731E76"/>
    <w:multiLevelType w:val="hybridMultilevel"/>
    <w:tmpl w:val="7FE86B54"/>
    <w:lvl w:ilvl="0" w:tplc="80FA983A">
      <w:start w:val="2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5D489A"/>
    <w:multiLevelType w:val="hybridMultilevel"/>
    <w:tmpl w:val="EC24C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C26870"/>
    <w:multiLevelType w:val="hybridMultilevel"/>
    <w:tmpl w:val="BF36EC1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77DB64FB"/>
    <w:multiLevelType w:val="hybridMultilevel"/>
    <w:tmpl w:val="42F40BC2"/>
    <w:lvl w:ilvl="0" w:tplc="A5482CB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79A217A7"/>
    <w:multiLevelType w:val="hybridMultilevel"/>
    <w:tmpl w:val="4CC6D57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29"/>
  </w:num>
  <w:num w:numId="4">
    <w:abstractNumId w:val="23"/>
  </w:num>
  <w:num w:numId="5">
    <w:abstractNumId w:val="14"/>
  </w:num>
  <w:num w:numId="6">
    <w:abstractNumId w:val="22"/>
  </w:num>
  <w:num w:numId="7">
    <w:abstractNumId w:val="3"/>
  </w:num>
  <w:num w:numId="8">
    <w:abstractNumId w:val="24"/>
  </w:num>
  <w:num w:numId="9">
    <w:abstractNumId w:val="16"/>
  </w:num>
  <w:num w:numId="10">
    <w:abstractNumId w:val="20"/>
  </w:num>
  <w:num w:numId="11">
    <w:abstractNumId w:val="28"/>
  </w:num>
  <w:num w:numId="12">
    <w:abstractNumId w:val="8"/>
  </w:num>
  <w:num w:numId="13">
    <w:abstractNumId w:val="6"/>
  </w:num>
  <w:num w:numId="14">
    <w:abstractNumId w:val="11"/>
  </w:num>
  <w:num w:numId="15">
    <w:abstractNumId w:val="19"/>
  </w:num>
  <w:num w:numId="16">
    <w:abstractNumId w:val="12"/>
  </w:num>
  <w:num w:numId="17">
    <w:abstractNumId w:val="9"/>
  </w:num>
  <w:num w:numId="18">
    <w:abstractNumId w:val="15"/>
  </w:num>
  <w:num w:numId="19">
    <w:abstractNumId w:val="26"/>
  </w:num>
  <w:num w:numId="20">
    <w:abstractNumId w:val="5"/>
  </w:num>
  <w:num w:numId="21">
    <w:abstractNumId w:val="17"/>
  </w:num>
  <w:num w:numId="22">
    <w:abstractNumId w:val="7"/>
  </w:num>
  <w:num w:numId="23">
    <w:abstractNumId w:val="27"/>
  </w:num>
  <w:num w:numId="24">
    <w:abstractNumId w:val="4"/>
  </w:num>
  <w:num w:numId="25">
    <w:abstractNumId w:val="18"/>
  </w:num>
  <w:num w:numId="26">
    <w:abstractNumId w:val="21"/>
  </w:num>
  <w:num w:numId="27">
    <w:abstractNumId w:val="10"/>
  </w:num>
  <w:num w:numId="2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03"/>
    <w:rsid w:val="00003CC0"/>
    <w:rsid w:val="0000536E"/>
    <w:rsid w:val="00011AFD"/>
    <w:rsid w:val="00012F7B"/>
    <w:rsid w:val="00014EC1"/>
    <w:rsid w:val="00027FAB"/>
    <w:rsid w:val="00032679"/>
    <w:rsid w:val="0003528C"/>
    <w:rsid w:val="00036D41"/>
    <w:rsid w:val="00047673"/>
    <w:rsid w:val="000530B6"/>
    <w:rsid w:val="000553DC"/>
    <w:rsid w:val="00061435"/>
    <w:rsid w:val="000653B0"/>
    <w:rsid w:val="000724BA"/>
    <w:rsid w:val="00075D9D"/>
    <w:rsid w:val="00080159"/>
    <w:rsid w:val="00081DE9"/>
    <w:rsid w:val="000825FF"/>
    <w:rsid w:val="000858AD"/>
    <w:rsid w:val="00090687"/>
    <w:rsid w:val="00093DE0"/>
    <w:rsid w:val="000B3233"/>
    <w:rsid w:val="000B34CD"/>
    <w:rsid w:val="000B4FDF"/>
    <w:rsid w:val="000D0EAF"/>
    <w:rsid w:val="000E081C"/>
    <w:rsid w:val="000E125F"/>
    <w:rsid w:val="000E3CE1"/>
    <w:rsid w:val="000F1B3A"/>
    <w:rsid w:val="000F43AB"/>
    <w:rsid w:val="000F5408"/>
    <w:rsid w:val="00111B5E"/>
    <w:rsid w:val="0012130E"/>
    <w:rsid w:val="00123EAC"/>
    <w:rsid w:val="001316C1"/>
    <w:rsid w:val="00136978"/>
    <w:rsid w:val="00142DFF"/>
    <w:rsid w:val="001447D1"/>
    <w:rsid w:val="0014517C"/>
    <w:rsid w:val="0014726E"/>
    <w:rsid w:val="001500FE"/>
    <w:rsid w:val="00150F28"/>
    <w:rsid w:val="00161EF6"/>
    <w:rsid w:val="00173AFA"/>
    <w:rsid w:val="00174EC2"/>
    <w:rsid w:val="00176213"/>
    <w:rsid w:val="001871BA"/>
    <w:rsid w:val="001A1288"/>
    <w:rsid w:val="001A5066"/>
    <w:rsid w:val="001A6C18"/>
    <w:rsid w:val="001B20E2"/>
    <w:rsid w:val="001B32A6"/>
    <w:rsid w:val="001C0D97"/>
    <w:rsid w:val="001C557D"/>
    <w:rsid w:val="001C7BDE"/>
    <w:rsid w:val="001D1CC0"/>
    <w:rsid w:val="001D45A6"/>
    <w:rsid w:val="001E27D6"/>
    <w:rsid w:val="001E3056"/>
    <w:rsid w:val="001E7DF8"/>
    <w:rsid w:val="001F289A"/>
    <w:rsid w:val="001F4C2F"/>
    <w:rsid w:val="001F7F8E"/>
    <w:rsid w:val="0020275D"/>
    <w:rsid w:val="002053D6"/>
    <w:rsid w:val="00205CBB"/>
    <w:rsid w:val="00207A7A"/>
    <w:rsid w:val="00212004"/>
    <w:rsid w:val="00212171"/>
    <w:rsid w:val="00212E54"/>
    <w:rsid w:val="00213620"/>
    <w:rsid w:val="002154E6"/>
    <w:rsid w:val="002168E7"/>
    <w:rsid w:val="0022208E"/>
    <w:rsid w:val="00225E45"/>
    <w:rsid w:val="00231D27"/>
    <w:rsid w:val="00231EA3"/>
    <w:rsid w:val="002341D5"/>
    <w:rsid w:val="00234D09"/>
    <w:rsid w:val="00235985"/>
    <w:rsid w:val="002418A0"/>
    <w:rsid w:val="0025224C"/>
    <w:rsid w:val="00255B10"/>
    <w:rsid w:val="00260B15"/>
    <w:rsid w:val="00260C37"/>
    <w:rsid w:val="00263FA3"/>
    <w:rsid w:val="002660F2"/>
    <w:rsid w:val="00273F91"/>
    <w:rsid w:val="002747AE"/>
    <w:rsid w:val="00282D07"/>
    <w:rsid w:val="00284D25"/>
    <w:rsid w:val="00285739"/>
    <w:rsid w:val="00287EE3"/>
    <w:rsid w:val="002B1E12"/>
    <w:rsid w:val="002B5D0D"/>
    <w:rsid w:val="002B7EB8"/>
    <w:rsid w:val="002C1334"/>
    <w:rsid w:val="002C6CC6"/>
    <w:rsid w:val="002D1199"/>
    <w:rsid w:val="002D1833"/>
    <w:rsid w:val="002D1985"/>
    <w:rsid w:val="002D5ABB"/>
    <w:rsid w:val="002E5B16"/>
    <w:rsid w:val="002F4F1E"/>
    <w:rsid w:val="003022CD"/>
    <w:rsid w:val="00302AD3"/>
    <w:rsid w:val="00307932"/>
    <w:rsid w:val="00313018"/>
    <w:rsid w:val="00315CA1"/>
    <w:rsid w:val="00316210"/>
    <w:rsid w:val="003179F4"/>
    <w:rsid w:val="003211F6"/>
    <w:rsid w:val="00324615"/>
    <w:rsid w:val="00325BD6"/>
    <w:rsid w:val="00333724"/>
    <w:rsid w:val="0033448E"/>
    <w:rsid w:val="00340827"/>
    <w:rsid w:val="0034678E"/>
    <w:rsid w:val="0035260F"/>
    <w:rsid w:val="003545AC"/>
    <w:rsid w:val="00355BD2"/>
    <w:rsid w:val="00357342"/>
    <w:rsid w:val="00364E3C"/>
    <w:rsid w:val="0037205F"/>
    <w:rsid w:val="0037430F"/>
    <w:rsid w:val="00390F94"/>
    <w:rsid w:val="0039128A"/>
    <w:rsid w:val="003918D7"/>
    <w:rsid w:val="00391E63"/>
    <w:rsid w:val="003A163B"/>
    <w:rsid w:val="003A596A"/>
    <w:rsid w:val="003A614B"/>
    <w:rsid w:val="003B0398"/>
    <w:rsid w:val="003B252E"/>
    <w:rsid w:val="003B39BB"/>
    <w:rsid w:val="003C1B1C"/>
    <w:rsid w:val="003C50C4"/>
    <w:rsid w:val="003D05E5"/>
    <w:rsid w:val="003D3133"/>
    <w:rsid w:val="003D78FD"/>
    <w:rsid w:val="003E583C"/>
    <w:rsid w:val="003E60E0"/>
    <w:rsid w:val="003E6386"/>
    <w:rsid w:val="003E7BAA"/>
    <w:rsid w:val="003F3C8B"/>
    <w:rsid w:val="003F3F39"/>
    <w:rsid w:val="0041023E"/>
    <w:rsid w:val="00411167"/>
    <w:rsid w:val="00414150"/>
    <w:rsid w:val="00417116"/>
    <w:rsid w:val="00417297"/>
    <w:rsid w:val="0041766F"/>
    <w:rsid w:val="004266AD"/>
    <w:rsid w:val="00426D19"/>
    <w:rsid w:val="00432BF8"/>
    <w:rsid w:val="0043543D"/>
    <w:rsid w:val="00440863"/>
    <w:rsid w:val="00443E67"/>
    <w:rsid w:val="004513B0"/>
    <w:rsid w:val="00464C20"/>
    <w:rsid w:val="00464E32"/>
    <w:rsid w:val="0046500E"/>
    <w:rsid w:val="00472B0F"/>
    <w:rsid w:val="00473AFB"/>
    <w:rsid w:val="00480CE6"/>
    <w:rsid w:val="00481DF7"/>
    <w:rsid w:val="00485A19"/>
    <w:rsid w:val="00485D5E"/>
    <w:rsid w:val="004A3B26"/>
    <w:rsid w:val="004A4330"/>
    <w:rsid w:val="004A59F1"/>
    <w:rsid w:val="004B51B1"/>
    <w:rsid w:val="004B580B"/>
    <w:rsid w:val="004C6E55"/>
    <w:rsid w:val="004E0500"/>
    <w:rsid w:val="004E1939"/>
    <w:rsid w:val="004E5621"/>
    <w:rsid w:val="004E6269"/>
    <w:rsid w:val="004F0F0C"/>
    <w:rsid w:val="004F1330"/>
    <w:rsid w:val="004F1686"/>
    <w:rsid w:val="004F6640"/>
    <w:rsid w:val="005029AB"/>
    <w:rsid w:val="00515559"/>
    <w:rsid w:val="0051620B"/>
    <w:rsid w:val="00524179"/>
    <w:rsid w:val="00526D3D"/>
    <w:rsid w:val="005277B7"/>
    <w:rsid w:val="0053252E"/>
    <w:rsid w:val="00540216"/>
    <w:rsid w:val="00540220"/>
    <w:rsid w:val="00541AAE"/>
    <w:rsid w:val="00542704"/>
    <w:rsid w:val="00545803"/>
    <w:rsid w:val="005474AE"/>
    <w:rsid w:val="005527BE"/>
    <w:rsid w:val="00552943"/>
    <w:rsid w:val="00554EBF"/>
    <w:rsid w:val="005579FB"/>
    <w:rsid w:val="00560BFB"/>
    <w:rsid w:val="00566084"/>
    <w:rsid w:val="00570495"/>
    <w:rsid w:val="00576BCF"/>
    <w:rsid w:val="005774AF"/>
    <w:rsid w:val="00584B62"/>
    <w:rsid w:val="00585B6D"/>
    <w:rsid w:val="00591A6E"/>
    <w:rsid w:val="00592913"/>
    <w:rsid w:val="0059372F"/>
    <w:rsid w:val="0059424C"/>
    <w:rsid w:val="00595404"/>
    <w:rsid w:val="00595702"/>
    <w:rsid w:val="005973FB"/>
    <w:rsid w:val="005A1A13"/>
    <w:rsid w:val="005A54F9"/>
    <w:rsid w:val="005B25EF"/>
    <w:rsid w:val="005B2DCD"/>
    <w:rsid w:val="005C58FC"/>
    <w:rsid w:val="005D0FB7"/>
    <w:rsid w:val="005D5150"/>
    <w:rsid w:val="005D5414"/>
    <w:rsid w:val="005E3415"/>
    <w:rsid w:val="005E3F0D"/>
    <w:rsid w:val="005F71CE"/>
    <w:rsid w:val="00600998"/>
    <w:rsid w:val="00601E05"/>
    <w:rsid w:val="006035F5"/>
    <w:rsid w:val="00603766"/>
    <w:rsid w:val="00615F68"/>
    <w:rsid w:val="006170B7"/>
    <w:rsid w:val="00620255"/>
    <w:rsid w:val="006251B6"/>
    <w:rsid w:val="00626D62"/>
    <w:rsid w:val="00630E74"/>
    <w:rsid w:val="00632DEC"/>
    <w:rsid w:val="0063628A"/>
    <w:rsid w:val="00640FB9"/>
    <w:rsid w:val="00650CE0"/>
    <w:rsid w:val="00650F5F"/>
    <w:rsid w:val="0065183F"/>
    <w:rsid w:val="00652518"/>
    <w:rsid w:val="00655878"/>
    <w:rsid w:val="0065715E"/>
    <w:rsid w:val="00657811"/>
    <w:rsid w:val="0066118C"/>
    <w:rsid w:val="00675E85"/>
    <w:rsid w:val="00685074"/>
    <w:rsid w:val="00690BAA"/>
    <w:rsid w:val="00692160"/>
    <w:rsid w:val="00693CD4"/>
    <w:rsid w:val="00694A69"/>
    <w:rsid w:val="00695EB8"/>
    <w:rsid w:val="006A2F99"/>
    <w:rsid w:val="006A53F1"/>
    <w:rsid w:val="006B1BF5"/>
    <w:rsid w:val="006B22F8"/>
    <w:rsid w:val="006B2EAE"/>
    <w:rsid w:val="006B4296"/>
    <w:rsid w:val="006C0F90"/>
    <w:rsid w:val="006C23C2"/>
    <w:rsid w:val="006C315B"/>
    <w:rsid w:val="006C59AA"/>
    <w:rsid w:val="006C63D1"/>
    <w:rsid w:val="006C6DDC"/>
    <w:rsid w:val="006C74B6"/>
    <w:rsid w:val="006D24CF"/>
    <w:rsid w:val="006E6144"/>
    <w:rsid w:val="006F5919"/>
    <w:rsid w:val="0071647F"/>
    <w:rsid w:val="0072242E"/>
    <w:rsid w:val="007247F8"/>
    <w:rsid w:val="00730130"/>
    <w:rsid w:val="007303B1"/>
    <w:rsid w:val="00730513"/>
    <w:rsid w:val="00734E25"/>
    <w:rsid w:val="00741827"/>
    <w:rsid w:val="00745A8F"/>
    <w:rsid w:val="00753CC6"/>
    <w:rsid w:val="0075470B"/>
    <w:rsid w:val="0075601F"/>
    <w:rsid w:val="00756772"/>
    <w:rsid w:val="00765EDC"/>
    <w:rsid w:val="00767475"/>
    <w:rsid w:val="00776CD8"/>
    <w:rsid w:val="00780F35"/>
    <w:rsid w:val="007859C9"/>
    <w:rsid w:val="0078713E"/>
    <w:rsid w:val="007877E5"/>
    <w:rsid w:val="007928D7"/>
    <w:rsid w:val="00796903"/>
    <w:rsid w:val="007A4C5C"/>
    <w:rsid w:val="007B46AE"/>
    <w:rsid w:val="007B5430"/>
    <w:rsid w:val="007C1A34"/>
    <w:rsid w:val="007C4056"/>
    <w:rsid w:val="007C44C1"/>
    <w:rsid w:val="007D0FEB"/>
    <w:rsid w:val="007D2A27"/>
    <w:rsid w:val="007D73CA"/>
    <w:rsid w:val="007D7FB1"/>
    <w:rsid w:val="0080060C"/>
    <w:rsid w:val="00801F43"/>
    <w:rsid w:val="00802A0D"/>
    <w:rsid w:val="00807ABE"/>
    <w:rsid w:val="00811C5C"/>
    <w:rsid w:val="0081735D"/>
    <w:rsid w:val="008244B0"/>
    <w:rsid w:val="0082598B"/>
    <w:rsid w:val="00827022"/>
    <w:rsid w:val="00831D6F"/>
    <w:rsid w:val="0083694F"/>
    <w:rsid w:val="00843F0B"/>
    <w:rsid w:val="008476A4"/>
    <w:rsid w:val="00851960"/>
    <w:rsid w:val="00851D1E"/>
    <w:rsid w:val="00863D9D"/>
    <w:rsid w:val="008642BE"/>
    <w:rsid w:val="00865FE7"/>
    <w:rsid w:val="00871ED7"/>
    <w:rsid w:val="0087291F"/>
    <w:rsid w:val="00897ED3"/>
    <w:rsid w:val="008A2886"/>
    <w:rsid w:val="008A2B38"/>
    <w:rsid w:val="008A4C39"/>
    <w:rsid w:val="008B2047"/>
    <w:rsid w:val="008B323B"/>
    <w:rsid w:val="008B4444"/>
    <w:rsid w:val="008B73BB"/>
    <w:rsid w:val="008C011C"/>
    <w:rsid w:val="008D1FF8"/>
    <w:rsid w:val="008D3703"/>
    <w:rsid w:val="008D3E2C"/>
    <w:rsid w:val="008E3F76"/>
    <w:rsid w:val="008E6683"/>
    <w:rsid w:val="008F557B"/>
    <w:rsid w:val="0090000D"/>
    <w:rsid w:val="00903844"/>
    <w:rsid w:val="009112EB"/>
    <w:rsid w:val="00920538"/>
    <w:rsid w:val="009234DC"/>
    <w:rsid w:val="00933DDD"/>
    <w:rsid w:val="009358CA"/>
    <w:rsid w:val="00942517"/>
    <w:rsid w:val="009538DC"/>
    <w:rsid w:val="00953BB7"/>
    <w:rsid w:val="009547EB"/>
    <w:rsid w:val="00956170"/>
    <w:rsid w:val="0096591C"/>
    <w:rsid w:val="00971D3B"/>
    <w:rsid w:val="0097305A"/>
    <w:rsid w:val="00976252"/>
    <w:rsid w:val="0098074A"/>
    <w:rsid w:val="00987F69"/>
    <w:rsid w:val="00990885"/>
    <w:rsid w:val="00996B0D"/>
    <w:rsid w:val="009A21B8"/>
    <w:rsid w:val="009A696B"/>
    <w:rsid w:val="009B169D"/>
    <w:rsid w:val="009B46FB"/>
    <w:rsid w:val="009B5F59"/>
    <w:rsid w:val="009C1B1A"/>
    <w:rsid w:val="009C35C5"/>
    <w:rsid w:val="009D3F09"/>
    <w:rsid w:val="009D4AD5"/>
    <w:rsid w:val="009D5295"/>
    <w:rsid w:val="009D6FE3"/>
    <w:rsid w:val="009E58C7"/>
    <w:rsid w:val="009F2461"/>
    <w:rsid w:val="009F401F"/>
    <w:rsid w:val="00A00E9B"/>
    <w:rsid w:val="00A039FA"/>
    <w:rsid w:val="00A066A2"/>
    <w:rsid w:val="00A1263D"/>
    <w:rsid w:val="00A14AB4"/>
    <w:rsid w:val="00A212CB"/>
    <w:rsid w:val="00A22B34"/>
    <w:rsid w:val="00A23BC1"/>
    <w:rsid w:val="00A26817"/>
    <w:rsid w:val="00A300CA"/>
    <w:rsid w:val="00A30AC3"/>
    <w:rsid w:val="00A430D3"/>
    <w:rsid w:val="00A43956"/>
    <w:rsid w:val="00A554E6"/>
    <w:rsid w:val="00A55DB9"/>
    <w:rsid w:val="00A5662B"/>
    <w:rsid w:val="00A636BD"/>
    <w:rsid w:val="00A6468C"/>
    <w:rsid w:val="00A70254"/>
    <w:rsid w:val="00A71AF3"/>
    <w:rsid w:val="00A72F7C"/>
    <w:rsid w:val="00A768AE"/>
    <w:rsid w:val="00A83B17"/>
    <w:rsid w:val="00A86146"/>
    <w:rsid w:val="00A86557"/>
    <w:rsid w:val="00A8672C"/>
    <w:rsid w:val="00A9445D"/>
    <w:rsid w:val="00A94ADD"/>
    <w:rsid w:val="00AA1BE6"/>
    <w:rsid w:val="00AA67BF"/>
    <w:rsid w:val="00AB2F7B"/>
    <w:rsid w:val="00AC07A0"/>
    <w:rsid w:val="00AC5B19"/>
    <w:rsid w:val="00AD0AFE"/>
    <w:rsid w:val="00AD0B1F"/>
    <w:rsid w:val="00AD297C"/>
    <w:rsid w:val="00AD4411"/>
    <w:rsid w:val="00AE0057"/>
    <w:rsid w:val="00AE1A37"/>
    <w:rsid w:val="00AE1C2C"/>
    <w:rsid w:val="00AE3891"/>
    <w:rsid w:val="00AE7B8D"/>
    <w:rsid w:val="00AF512D"/>
    <w:rsid w:val="00B044C5"/>
    <w:rsid w:val="00B0730A"/>
    <w:rsid w:val="00B11122"/>
    <w:rsid w:val="00B176F9"/>
    <w:rsid w:val="00B22709"/>
    <w:rsid w:val="00B2394D"/>
    <w:rsid w:val="00B2707D"/>
    <w:rsid w:val="00B35BFC"/>
    <w:rsid w:val="00B37441"/>
    <w:rsid w:val="00B377F0"/>
    <w:rsid w:val="00B46315"/>
    <w:rsid w:val="00B50CE7"/>
    <w:rsid w:val="00B53E87"/>
    <w:rsid w:val="00B57083"/>
    <w:rsid w:val="00B62833"/>
    <w:rsid w:val="00B63F53"/>
    <w:rsid w:val="00B72249"/>
    <w:rsid w:val="00B741DF"/>
    <w:rsid w:val="00B814E6"/>
    <w:rsid w:val="00B84A11"/>
    <w:rsid w:val="00B85120"/>
    <w:rsid w:val="00B93568"/>
    <w:rsid w:val="00B937BC"/>
    <w:rsid w:val="00B9534D"/>
    <w:rsid w:val="00B973C2"/>
    <w:rsid w:val="00BA1204"/>
    <w:rsid w:val="00BA1703"/>
    <w:rsid w:val="00BA4609"/>
    <w:rsid w:val="00BA48B1"/>
    <w:rsid w:val="00BA6CBB"/>
    <w:rsid w:val="00BC4D57"/>
    <w:rsid w:val="00BC64B7"/>
    <w:rsid w:val="00BD00F6"/>
    <w:rsid w:val="00BD231E"/>
    <w:rsid w:val="00BD7521"/>
    <w:rsid w:val="00BD7DA3"/>
    <w:rsid w:val="00BE48C1"/>
    <w:rsid w:val="00BE7288"/>
    <w:rsid w:val="00BF429F"/>
    <w:rsid w:val="00C01A25"/>
    <w:rsid w:val="00C10E66"/>
    <w:rsid w:val="00C2223A"/>
    <w:rsid w:val="00C267E7"/>
    <w:rsid w:val="00C26EEF"/>
    <w:rsid w:val="00C31A5F"/>
    <w:rsid w:val="00C33283"/>
    <w:rsid w:val="00C37525"/>
    <w:rsid w:val="00C3793E"/>
    <w:rsid w:val="00C44738"/>
    <w:rsid w:val="00C46DAD"/>
    <w:rsid w:val="00C61CC9"/>
    <w:rsid w:val="00C6297C"/>
    <w:rsid w:val="00C66B69"/>
    <w:rsid w:val="00C71C84"/>
    <w:rsid w:val="00C72A29"/>
    <w:rsid w:val="00C733BA"/>
    <w:rsid w:val="00C76D53"/>
    <w:rsid w:val="00C821D9"/>
    <w:rsid w:val="00C92406"/>
    <w:rsid w:val="00C947CE"/>
    <w:rsid w:val="00C961E1"/>
    <w:rsid w:val="00C975C7"/>
    <w:rsid w:val="00CA1473"/>
    <w:rsid w:val="00CA22BD"/>
    <w:rsid w:val="00CA3FA8"/>
    <w:rsid w:val="00CA7BFE"/>
    <w:rsid w:val="00CB1513"/>
    <w:rsid w:val="00CB5328"/>
    <w:rsid w:val="00CB7123"/>
    <w:rsid w:val="00CC122D"/>
    <w:rsid w:val="00CC498C"/>
    <w:rsid w:val="00CD47FE"/>
    <w:rsid w:val="00CE166D"/>
    <w:rsid w:val="00CE7FCF"/>
    <w:rsid w:val="00D06746"/>
    <w:rsid w:val="00D158AF"/>
    <w:rsid w:val="00D31687"/>
    <w:rsid w:val="00D316DB"/>
    <w:rsid w:val="00D32038"/>
    <w:rsid w:val="00D339F2"/>
    <w:rsid w:val="00D36D05"/>
    <w:rsid w:val="00D45264"/>
    <w:rsid w:val="00D45F53"/>
    <w:rsid w:val="00D51944"/>
    <w:rsid w:val="00D52E89"/>
    <w:rsid w:val="00D62ABE"/>
    <w:rsid w:val="00D6374E"/>
    <w:rsid w:val="00D70FF3"/>
    <w:rsid w:val="00D71D34"/>
    <w:rsid w:val="00D74488"/>
    <w:rsid w:val="00D752C2"/>
    <w:rsid w:val="00D778F1"/>
    <w:rsid w:val="00D84DA0"/>
    <w:rsid w:val="00D924DD"/>
    <w:rsid w:val="00DA1E59"/>
    <w:rsid w:val="00DA28E0"/>
    <w:rsid w:val="00DA29D6"/>
    <w:rsid w:val="00DA4A99"/>
    <w:rsid w:val="00DA5B4D"/>
    <w:rsid w:val="00DB7391"/>
    <w:rsid w:val="00DC292B"/>
    <w:rsid w:val="00DC3F03"/>
    <w:rsid w:val="00DC68F0"/>
    <w:rsid w:val="00DD4038"/>
    <w:rsid w:val="00DE3456"/>
    <w:rsid w:val="00DE483E"/>
    <w:rsid w:val="00DF03BD"/>
    <w:rsid w:val="00DF3AA2"/>
    <w:rsid w:val="00DF6947"/>
    <w:rsid w:val="00DF79DA"/>
    <w:rsid w:val="00E021F1"/>
    <w:rsid w:val="00E052DB"/>
    <w:rsid w:val="00E079EF"/>
    <w:rsid w:val="00E21208"/>
    <w:rsid w:val="00E2348C"/>
    <w:rsid w:val="00E24942"/>
    <w:rsid w:val="00E25BFF"/>
    <w:rsid w:val="00E26DC9"/>
    <w:rsid w:val="00E27682"/>
    <w:rsid w:val="00E3256C"/>
    <w:rsid w:val="00E3364A"/>
    <w:rsid w:val="00E375B5"/>
    <w:rsid w:val="00E4099F"/>
    <w:rsid w:val="00E40AED"/>
    <w:rsid w:val="00E453C2"/>
    <w:rsid w:val="00E50D96"/>
    <w:rsid w:val="00E5686C"/>
    <w:rsid w:val="00E56A59"/>
    <w:rsid w:val="00E57E9B"/>
    <w:rsid w:val="00E57EE3"/>
    <w:rsid w:val="00E6730F"/>
    <w:rsid w:val="00E72BDB"/>
    <w:rsid w:val="00E8221B"/>
    <w:rsid w:val="00E84582"/>
    <w:rsid w:val="00E87385"/>
    <w:rsid w:val="00E95A36"/>
    <w:rsid w:val="00E96964"/>
    <w:rsid w:val="00EB38EB"/>
    <w:rsid w:val="00ED5EA9"/>
    <w:rsid w:val="00ED75EF"/>
    <w:rsid w:val="00EE163C"/>
    <w:rsid w:val="00EE166C"/>
    <w:rsid w:val="00EE25A4"/>
    <w:rsid w:val="00EE2AA7"/>
    <w:rsid w:val="00EE37E4"/>
    <w:rsid w:val="00EE5455"/>
    <w:rsid w:val="00EE5C4F"/>
    <w:rsid w:val="00EF0AB0"/>
    <w:rsid w:val="00EF328F"/>
    <w:rsid w:val="00EF5C1A"/>
    <w:rsid w:val="00F05892"/>
    <w:rsid w:val="00F06F60"/>
    <w:rsid w:val="00F079A4"/>
    <w:rsid w:val="00F12E53"/>
    <w:rsid w:val="00F13B8F"/>
    <w:rsid w:val="00F21570"/>
    <w:rsid w:val="00F220DF"/>
    <w:rsid w:val="00F22938"/>
    <w:rsid w:val="00F251F8"/>
    <w:rsid w:val="00F32797"/>
    <w:rsid w:val="00F33B8D"/>
    <w:rsid w:val="00F437BE"/>
    <w:rsid w:val="00F44BCD"/>
    <w:rsid w:val="00F45D76"/>
    <w:rsid w:val="00F46112"/>
    <w:rsid w:val="00F4648E"/>
    <w:rsid w:val="00F5109D"/>
    <w:rsid w:val="00F52C95"/>
    <w:rsid w:val="00F56DBD"/>
    <w:rsid w:val="00F57A0D"/>
    <w:rsid w:val="00F57F7F"/>
    <w:rsid w:val="00F621B3"/>
    <w:rsid w:val="00F63ADE"/>
    <w:rsid w:val="00F64A79"/>
    <w:rsid w:val="00F662CE"/>
    <w:rsid w:val="00F66879"/>
    <w:rsid w:val="00F82A07"/>
    <w:rsid w:val="00F82CCE"/>
    <w:rsid w:val="00F86E86"/>
    <w:rsid w:val="00F9029D"/>
    <w:rsid w:val="00F92369"/>
    <w:rsid w:val="00F961FB"/>
    <w:rsid w:val="00FA1193"/>
    <w:rsid w:val="00FA1834"/>
    <w:rsid w:val="00FA20D7"/>
    <w:rsid w:val="00FA623C"/>
    <w:rsid w:val="00FB6236"/>
    <w:rsid w:val="00FC1834"/>
    <w:rsid w:val="00FC7E32"/>
    <w:rsid w:val="00FE00A2"/>
    <w:rsid w:val="00FE01CA"/>
    <w:rsid w:val="00FE064C"/>
    <w:rsid w:val="00FF191C"/>
    <w:rsid w:val="00FF491E"/>
    <w:rsid w:val="00FF5C5A"/>
    <w:rsid w:val="00FF674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ind w:left="567"/>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22F8"/>
    <w:pPr>
      <w:suppressAutoHyphens/>
    </w:pPr>
    <w:rPr>
      <w:lang w:eastAsia="ar-SA"/>
    </w:rPr>
  </w:style>
  <w:style w:type="paragraph" w:styleId="Titre1">
    <w:name w:val="heading 1"/>
    <w:basedOn w:val="Normal"/>
    <w:next w:val="Normal"/>
    <w:link w:val="Titre1Car"/>
    <w:uiPriority w:val="99"/>
    <w:qFormat/>
    <w:rsid w:val="006B22F8"/>
    <w:pPr>
      <w:keepNext/>
      <w:jc w:val="center"/>
      <w:outlineLvl w:val="0"/>
    </w:pPr>
    <w:rPr>
      <w:rFonts w:ascii="Cambria" w:hAnsi="Cambria" w:cs="Cambria"/>
      <w:b/>
      <w:bCs/>
      <w:kern w:val="32"/>
      <w:sz w:val="32"/>
      <w:szCs w:val="32"/>
      <w:shd w:val="clear" w:color="auto" w:fill="C0C0C0"/>
    </w:rPr>
  </w:style>
  <w:style w:type="paragraph" w:styleId="Titre2">
    <w:name w:val="heading 2"/>
    <w:basedOn w:val="Normal"/>
    <w:next w:val="Normal"/>
    <w:link w:val="Titre2Car"/>
    <w:uiPriority w:val="99"/>
    <w:qFormat/>
    <w:rsid w:val="006B22F8"/>
    <w:pPr>
      <w:keepNext/>
      <w:tabs>
        <w:tab w:val="num" w:pos="720"/>
      </w:tabs>
      <w:ind w:left="720" w:hanging="180"/>
      <w:outlineLvl w:val="1"/>
    </w:pPr>
    <w:rPr>
      <w:rFonts w:ascii="Cambria" w:hAnsi="Cambria" w:cs="Cambria"/>
      <w:b/>
      <w:bCs/>
      <w:i/>
      <w:iCs/>
      <w:sz w:val="28"/>
      <w:szCs w:val="28"/>
    </w:rPr>
  </w:style>
  <w:style w:type="paragraph" w:styleId="Titre3">
    <w:name w:val="heading 3"/>
    <w:basedOn w:val="Normal"/>
    <w:next w:val="Normal"/>
    <w:link w:val="Titre3Car"/>
    <w:uiPriority w:val="99"/>
    <w:qFormat/>
    <w:rsid w:val="006B22F8"/>
    <w:pPr>
      <w:keepNext/>
      <w:outlineLvl w:val="2"/>
    </w:pPr>
    <w:rPr>
      <w:rFonts w:ascii="Cambria" w:hAnsi="Cambria" w:cs="Cambria"/>
      <w:b/>
      <w:bCs/>
      <w:sz w:val="26"/>
      <w:szCs w:val="26"/>
    </w:rPr>
  </w:style>
  <w:style w:type="paragraph" w:styleId="Titre4">
    <w:name w:val="heading 4"/>
    <w:basedOn w:val="Normal"/>
    <w:next w:val="Normal"/>
    <w:link w:val="Titre4Car"/>
    <w:uiPriority w:val="99"/>
    <w:qFormat/>
    <w:rsid w:val="006B22F8"/>
    <w:pPr>
      <w:keepNext/>
      <w:outlineLvl w:val="3"/>
    </w:pPr>
    <w:rPr>
      <w:rFonts w:ascii="Calibri" w:hAnsi="Calibri" w:cs="Calibri"/>
      <w:b/>
      <w:bCs/>
      <w:sz w:val="28"/>
      <w:szCs w:val="28"/>
    </w:rPr>
  </w:style>
  <w:style w:type="paragraph" w:styleId="Titre5">
    <w:name w:val="heading 5"/>
    <w:basedOn w:val="Normal"/>
    <w:next w:val="Normal"/>
    <w:link w:val="Titre5Car"/>
    <w:uiPriority w:val="99"/>
    <w:qFormat/>
    <w:rsid w:val="006B22F8"/>
    <w:pPr>
      <w:keepNext/>
      <w:outlineLvl w:val="4"/>
    </w:pPr>
    <w:rPr>
      <w:rFonts w:ascii="Calibri" w:hAnsi="Calibri" w:cs="Calibri"/>
      <w:b/>
      <w:bCs/>
      <w:i/>
      <w:iCs/>
      <w:sz w:val="26"/>
      <w:szCs w:val="26"/>
    </w:rPr>
  </w:style>
  <w:style w:type="paragraph" w:styleId="Titre6">
    <w:name w:val="heading 6"/>
    <w:basedOn w:val="Normal"/>
    <w:next w:val="Normal"/>
    <w:link w:val="Titre6Car"/>
    <w:uiPriority w:val="99"/>
    <w:qFormat/>
    <w:rsid w:val="006B22F8"/>
    <w:pPr>
      <w:keepNext/>
      <w:ind w:left="1416"/>
      <w:outlineLvl w:val="5"/>
    </w:pPr>
    <w:rPr>
      <w:rFonts w:ascii="Calibri" w:hAnsi="Calibri" w:cs="Calibri"/>
      <w:b/>
      <w:bCs/>
    </w:rPr>
  </w:style>
  <w:style w:type="paragraph" w:styleId="Titre7">
    <w:name w:val="heading 7"/>
    <w:basedOn w:val="Normal"/>
    <w:next w:val="Normal"/>
    <w:link w:val="Titre7Car"/>
    <w:uiPriority w:val="99"/>
    <w:qFormat/>
    <w:rsid w:val="006B22F8"/>
    <w:pPr>
      <w:keepNext/>
      <w:ind w:left="708" w:firstLine="708"/>
      <w:outlineLvl w:val="6"/>
    </w:pPr>
    <w:rPr>
      <w:rFonts w:ascii="Calibri" w:hAnsi="Calibri" w:cs="Calibri"/>
      <w:sz w:val="24"/>
      <w:szCs w:val="24"/>
    </w:rPr>
  </w:style>
  <w:style w:type="paragraph" w:styleId="Titre8">
    <w:name w:val="heading 8"/>
    <w:basedOn w:val="Normal"/>
    <w:next w:val="Normal"/>
    <w:link w:val="Titre8Car"/>
    <w:uiPriority w:val="99"/>
    <w:qFormat/>
    <w:rsid w:val="006B22F8"/>
    <w:pPr>
      <w:keepNext/>
      <w:ind w:left="1410"/>
      <w:outlineLvl w:val="7"/>
    </w:pPr>
    <w:rPr>
      <w:rFonts w:ascii="Calibri" w:hAnsi="Calibri" w:cs="Calibri"/>
      <w:i/>
      <w:iCs/>
      <w:sz w:val="24"/>
      <w:szCs w:val="24"/>
    </w:rPr>
  </w:style>
  <w:style w:type="paragraph" w:styleId="Titre9">
    <w:name w:val="heading 9"/>
    <w:basedOn w:val="Normal"/>
    <w:next w:val="Normal"/>
    <w:link w:val="Titre9Car"/>
    <w:uiPriority w:val="99"/>
    <w:qFormat/>
    <w:rsid w:val="006B22F8"/>
    <w:pPr>
      <w:keepNext/>
      <w:ind w:left="2124"/>
      <w:outlineLvl w:val="8"/>
    </w:pPr>
    <w:rPr>
      <w:rFonts w:ascii="Cambria" w:hAnsi="Cambria" w:cs="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53CC6"/>
    <w:rPr>
      <w:rFonts w:ascii="Cambria" w:hAnsi="Cambria" w:cs="Cambria"/>
      <w:b/>
      <w:bCs/>
      <w:kern w:val="32"/>
      <w:sz w:val="32"/>
      <w:szCs w:val="32"/>
      <w:lang w:eastAsia="ar-SA" w:bidi="ar-SA"/>
    </w:rPr>
  </w:style>
  <w:style w:type="character" w:customStyle="1" w:styleId="Titre2Car">
    <w:name w:val="Titre 2 Car"/>
    <w:link w:val="Titre2"/>
    <w:uiPriority w:val="99"/>
    <w:semiHidden/>
    <w:locked/>
    <w:rsid w:val="00753CC6"/>
    <w:rPr>
      <w:rFonts w:ascii="Cambria" w:hAnsi="Cambria" w:cs="Cambria"/>
      <w:b/>
      <w:bCs/>
      <w:i/>
      <w:iCs/>
      <w:sz w:val="28"/>
      <w:szCs w:val="28"/>
      <w:lang w:eastAsia="ar-SA" w:bidi="ar-SA"/>
    </w:rPr>
  </w:style>
  <w:style w:type="character" w:customStyle="1" w:styleId="Titre3Car">
    <w:name w:val="Titre 3 Car"/>
    <w:link w:val="Titre3"/>
    <w:uiPriority w:val="99"/>
    <w:semiHidden/>
    <w:locked/>
    <w:rsid w:val="00753CC6"/>
    <w:rPr>
      <w:rFonts w:ascii="Cambria" w:hAnsi="Cambria" w:cs="Cambria"/>
      <w:b/>
      <w:bCs/>
      <w:sz w:val="26"/>
      <w:szCs w:val="26"/>
      <w:lang w:eastAsia="ar-SA" w:bidi="ar-SA"/>
    </w:rPr>
  </w:style>
  <w:style w:type="character" w:customStyle="1" w:styleId="Titre4Car">
    <w:name w:val="Titre 4 Car"/>
    <w:link w:val="Titre4"/>
    <w:uiPriority w:val="99"/>
    <w:semiHidden/>
    <w:locked/>
    <w:rsid w:val="00753CC6"/>
    <w:rPr>
      <w:rFonts w:ascii="Calibri" w:hAnsi="Calibri" w:cs="Calibri"/>
      <w:b/>
      <w:bCs/>
      <w:sz w:val="28"/>
      <w:szCs w:val="28"/>
      <w:lang w:eastAsia="ar-SA" w:bidi="ar-SA"/>
    </w:rPr>
  </w:style>
  <w:style w:type="character" w:customStyle="1" w:styleId="Titre5Car">
    <w:name w:val="Titre 5 Car"/>
    <w:link w:val="Titre5"/>
    <w:uiPriority w:val="99"/>
    <w:semiHidden/>
    <w:locked/>
    <w:rsid w:val="00753CC6"/>
    <w:rPr>
      <w:rFonts w:ascii="Calibri" w:hAnsi="Calibri" w:cs="Calibri"/>
      <w:b/>
      <w:bCs/>
      <w:i/>
      <w:iCs/>
      <w:sz w:val="26"/>
      <w:szCs w:val="26"/>
      <w:lang w:eastAsia="ar-SA" w:bidi="ar-SA"/>
    </w:rPr>
  </w:style>
  <w:style w:type="character" w:customStyle="1" w:styleId="Titre6Car">
    <w:name w:val="Titre 6 Car"/>
    <w:link w:val="Titre6"/>
    <w:uiPriority w:val="99"/>
    <w:semiHidden/>
    <w:locked/>
    <w:rsid w:val="00753CC6"/>
    <w:rPr>
      <w:rFonts w:ascii="Calibri" w:hAnsi="Calibri" w:cs="Calibri"/>
      <w:b/>
      <w:bCs/>
      <w:lang w:eastAsia="ar-SA" w:bidi="ar-SA"/>
    </w:rPr>
  </w:style>
  <w:style w:type="character" w:customStyle="1" w:styleId="Titre7Car">
    <w:name w:val="Titre 7 Car"/>
    <w:link w:val="Titre7"/>
    <w:uiPriority w:val="99"/>
    <w:semiHidden/>
    <w:locked/>
    <w:rsid w:val="00753CC6"/>
    <w:rPr>
      <w:rFonts w:ascii="Calibri" w:hAnsi="Calibri" w:cs="Calibri"/>
      <w:sz w:val="24"/>
      <w:szCs w:val="24"/>
      <w:lang w:eastAsia="ar-SA" w:bidi="ar-SA"/>
    </w:rPr>
  </w:style>
  <w:style w:type="character" w:customStyle="1" w:styleId="Titre8Car">
    <w:name w:val="Titre 8 Car"/>
    <w:link w:val="Titre8"/>
    <w:uiPriority w:val="99"/>
    <w:semiHidden/>
    <w:locked/>
    <w:rsid w:val="00753CC6"/>
    <w:rPr>
      <w:rFonts w:ascii="Calibri" w:hAnsi="Calibri" w:cs="Calibri"/>
      <w:i/>
      <w:iCs/>
      <w:sz w:val="24"/>
      <w:szCs w:val="24"/>
      <w:lang w:eastAsia="ar-SA" w:bidi="ar-SA"/>
    </w:rPr>
  </w:style>
  <w:style w:type="character" w:customStyle="1" w:styleId="Titre9Car">
    <w:name w:val="Titre 9 Car"/>
    <w:link w:val="Titre9"/>
    <w:uiPriority w:val="99"/>
    <w:semiHidden/>
    <w:locked/>
    <w:rsid w:val="00753CC6"/>
    <w:rPr>
      <w:rFonts w:ascii="Cambria" w:hAnsi="Cambria" w:cs="Cambria"/>
      <w:lang w:eastAsia="ar-SA" w:bidi="ar-SA"/>
    </w:rPr>
  </w:style>
  <w:style w:type="character" w:customStyle="1" w:styleId="WW8Num1z0">
    <w:name w:val="WW8Num1z0"/>
    <w:uiPriority w:val="99"/>
    <w:rsid w:val="006B22F8"/>
    <w:rPr>
      <w:rFonts w:ascii="Symbol" w:hAnsi="Symbol" w:cs="Symbol"/>
      <w:color w:val="auto"/>
    </w:rPr>
  </w:style>
  <w:style w:type="character" w:customStyle="1" w:styleId="WW8Num1z1">
    <w:name w:val="WW8Num1z1"/>
    <w:uiPriority w:val="99"/>
    <w:rsid w:val="006B22F8"/>
    <w:rPr>
      <w:rFonts w:ascii="Courier New" w:hAnsi="Courier New" w:cs="Courier New"/>
      <w:color w:val="auto"/>
    </w:rPr>
  </w:style>
  <w:style w:type="character" w:customStyle="1" w:styleId="WW8Num2z1">
    <w:name w:val="WW8Num2z1"/>
    <w:uiPriority w:val="99"/>
    <w:rsid w:val="006B22F8"/>
    <w:rPr>
      <w:rFonts w:ascii="Symbol" w:hAnsi="Symbol" w:cs="Symbol"/>
      <w:color w:val="auto"/>
    </w:rPr>
  </w:style>
  <w:style w:type="character" w:customStyle="1" w:styleId="WW8Num4z1">
    <w:name w:val="WW8Num4z1"/>
    <w:uiPriority w:val="99"/>
    <w:rsid w:val="006B22F8"/>
    <w:rPr>
      <w:rFonts w:ascii="Symbol" w:hAnsi="Symbol" w:cs="Symbol"/>
      <w:color w:val="auto"/>
    </w:rPr>
  </w:style>
  <w:style w:type="character" w:customStyle="1" w:styleId="WW8Num5z0">
    <w:name w:val="WW8Num5z0"/>
    <w:uiPriority w:val="99"/>
    <w:rsid w:val="006B22F8"/>
    <w:rPr>
      <w:rFonts w:ascii="Symbol" w:hAnsi="Symbol" w:cs="Symbol"/>
    </w:rPr>
  </w:style>
  <w:style w:type="character" w:customStyle="1" w:styleId="WW8Num5z1">
    <w:name w:val="WW8Num5z1"/>
    <w:uiPriority w:val="99"/>
    <w:rsid w:val="006B22F8"/>
    <w:rPr>
      <w:rFonts w:ascii="Courier New" w:hAnsi="Courier New" w:cs="Courier New"/>
    </w:rPr>
  </w:style>
  <w:style w:type="character" w:customStyle="1" w:styleId="WW8Num5z2">
    <w:name w:val="WW8Num5z2"/>
    <w:uiPriority w:val="99"/>
    <w:rsid w:val="006B22F8"/>
    <w:rPr>
      <w:rFonts w:ascii="Wingdings" w:hAnsi="Wingdings" w:cs="Wingdings"/>
    </w:rPr>
  </w:style>
  <w:style w:type="character" w:customStyle="1" w:styleId="WW8Num7z0">
    <w:name w:val="WW8Num7z0"/>
    <w:uiPriority w:val="99"/>
    <w:rsid w:val="006B22F8"/>
    <w:rPr>
      <w:rFonts w:ascii="Symbol" w:hAnsi="Symbol" w:cs="Symbol"/>
      <w:color w:val="auto"/>
    </w:rPr>
  </w:style>
  <w:style w:type="character" w:customStyle="1" w:styleId="WW8Num7z1">
    <w:name w:val="WW8Num7z1"/>
    <w:uiPriority w:val="99"/>
    <w:rsid w:val="006B22F8"/>
    <w:rPr>
      <w:rFonts w:ascii="Courier New" w:hAnsi="Courier New" w:cs="Courier New"/>
    </w:rPr>
  </w:style>
  <w:style w:type="character" w:customStyle="1" w:styleId="WW8Num7z2">
    <w:name w:val="WW8Num7z2"/>
    <w:uiPriority w:val="99"/>
    <w:rsid w:val="006B22F8"/>
    <w:rPr>
      <w:rFonts w:ascii="Wingdings" w:hAnsi="Wingdings" w:cs="Wingdings"/>
    </w:rPr>
  </w:style>
  <w:style w:type="character" w:customStyle="1" w:styleId="WW8Num7z3">
    <w:name w:val="WW8Num7z3"/>
    <w:uiPriority w:val="99"/>
    <w:rsid w:val="006B22F8"/>
    <w:rPr>
      <w:rFonts w:ascii="Symbol" w:hAnsi="Symbol" w:cs="Symbol"/>
    </w:rPr>
  </w:style>
  <w:style w:type="character" w:customStyle="1" w:styleId="WW8Num10z0">
    <w:name w:val="WW8Num10z0"/>
    <w:uiPriority w:val="99"/>
    <w:rsid w:val="006B22F8"/>
    <w:rPr>
      <w:rFonts w:ascii="Symbol" w:hAnsi="Symbol" w:cs="Symbol"/>
      <w:color w:val="auto"/>
    </w:rPr>
  </w:style>
  <w:style w:type="character" w:customStyle="1" w:styleId="WW8Num12z1">
    <w:name w:val="WW8Num12z1"/>
    <w:uiPriority w:val="99"/>
    <w:rsid w:val="006B22F8"/>
    <w:rPr>
      <w:rFonts w:ascii="Symbol" w:hAnsi="Symbol" w:cs="Symbol"/>
      <w:color w:val="auto"/>
    </w:rPr>
  </w:style>
  <w:style w:type="character" w:customStyle="1" w:styleId="WW8Num14z1">
    <w:name w:val="WW8Num14z1"/>
    <w:uiPriority w:val="99"/>
    <w:rsid w:val="006B22F8"/>
    <w:rPr>
      <w:rFonts w:ascii="Wingdings" w:hAnsi="Wingdings" w:cs="Wingdings"/>
    </w:rPr>
  </w:style>
  <w:style w:type="character" w:customStyle="1" w:styleId="WW8Num14z2">
    <w:name w:val="WW8Num14z2"/>
    <w:uiPriority w:val="99"/>
    <w:rsid w:val="006B22F8"/>
    <w:rPr>
      <w:rFonts w:ascii="Symbol" w:hAnsi="Symbol" w:cs="Symbol"/>
    </w:rPr>
  </w:style>
  <w:style w:type="character" w:customStyle="1" w:styleId="WW8Num15z1">
    <w:name w:val="WW8Num15z1"/>
    <w:uiPriority w:val="99"/>
    <w:rsid w:val="006B22F8"/>
    <w:rPr>
      <w:rFonts w:ascii="Symbol" w:hAnsi="Symbol" w:cs="Symbol"/>
      <w:color w:val="auto"/>
    </w:rPr>
  </w:style>
  <w:style w:type="character" w:customStyle="1" w:styleId="Policepardfaut1">
    <w:name w:val="Police par défaut1"/>
    <w:uiPriority w:val="99"/>
    <w:rsid w:val="006B22F8"/>
  </w:style>
  <w:style w:type="character" w:styleId="Numrodepage">
    <w:name w:val="page number"/>
    <w:basedOn w:val="Policepardfaut1"/>
    <w:uiPriority w:val="99"/>
    <w:rsid w:val="006B22F8"/>
  </w:style>
  <w:style w:type="character" w:styleId="Lienhypertexte">
    <w:name w:val="Hyperlink"/>
    <w:uiPriority w:val="99"/>
    <w:rsid w:val="006B22F8"/>
    <w:rPr>
      <w:color w:val="0000FF"/>
      <w:u w:val="single"/>
    </w:rPr>
  </w:style>
  <w:style w:type="paragraph" w:customStyle="1" w:styleId="Titre10">
    <w:name w:val="Titre1"/>
    <w:basedOn w:val="Normal"/>
    <w:next w:val="Corpsdetexte"/>
    <w:uiPriority w:val="99"/>
    <w:rsid w:val="006B22F8"/>
    <w:pPr>
      <w:keepNext/>
      <w:spacing w:before="240" w:after="120"/>
    </w:pPr>
    <w:rPr>
      <w:rFonts w:ascii="Arial" w:hAnsi="Arial" w:cs="Arial"/>
      <w:sz w:val="28"/>
      <w:szCs w:val="28"/>
    </w:rPr>
  </w:style>
  <w:style w:type="paragraph" w:styleId="Corpsdetexte">
    <w:name w:val="Body Text"/>
    <w:basedOn w:val="Normal"/>
    <w:link w:val="CorpsdetexteCar"/>
    <w:uiPriority w:val="99"/>
    <w:rsid w:val="006B22F8"/>
  </w:style>
  <w:style w:type="character" w:customStyle="1" w:styleId="CorpsdetexteCar">
    <w:name w:val="Corps de texte Car"/>
    <w:link w:val="Corpsdetexte"/>
    <w:uiPriority w:val="99"/>
    <w:semiHidden/>
    <w:locked/>
    <w:rsid w:val="00753CC6"/>
    <w:rPr>
      <w:sz w:val="20"/>
      <w:szCs w:val="20"/>
      <w:lang w:eastAsia="ar-SA" w:bidi="ar-SA"/>
    </w:rPr>
  </w:style>
  <w:style w:type="paragraph" w:styleId="Liste">
    <w:name w:val="List"/>
    <w:basedOn w:val="Corpsdetexte"/>
    <w:uiPriority w:val="99"/>
    <w:rsid w:val="006B22F8"/>
  </w:style>
  <w:style w:type="paragraph" w:customStyle="1" w:styleId="Lgende1">
    <w:name w:val="Légende1"/>
    <w:basedOn w:val="Normal"/>
    <w:uiPriority w:val="99"/>
    <w:rsid w:val="006B22F8"/>
    <w:pPr>
      <w:suppressLineNumbers/>
      <w:spacing w:before="120" w:after="120"/>
    </w:pPr>
    <w:rPr>
      <w:i/>
      <w:iCs/>
      <w:sz w:val="24"/>
      <w:szCs w:val="24"/>
    </w:rPr>
  </w:style>
  <w:style w:type="paragraph" w:customStyle="1" w:styleId="Rpertoire">
    <w:name w:val="Répertoire"/>
    <w:basedOn w:val="Normal"/>
    <w:uiPriority w:val="99"/>
    <w:rsid w:val="006B22F8"/>
    <w:pPr>
      <w:suppressLineNumbers/>
    </w:pPr>
  </w:style>
  <w:style w:type="paragraph" w:customStyle="1" w:styleId="Corpsdetexte21">
    <w:name w:val="Corps de texte 21"/>
    <w:basedOn w:val="Normal"/>
    <w:uiPriority w:val="99"/>
    <w:rsid w:val="006B22F8"/>
    <w:rPr>
      <w:sz w:val="22"/>
      <w:szCs w:val="22"/>
    </w:rPr>
  </w:style>
  <w:style w:type="paragraph" w:styleId="Pieddepage">
    <w:name w:val="footer"/>
    <w:basedOn w:val="Normal"/>
    <w:link w:val="PieddepageCar"/>
    <w:uiPriority w:val="99"/>
    <w:rsid w:val="006B22F8"/>
    <w:pPr>
      <w:tabs>
        <w:tab w:val="center" w:pos="4536"/>
        <w:tab w:val="right" w:pos="9072"/>
      </w:tabs>
    </w:pPr>
  </w:style>
  <w:style w:type="character" w:customStyle="1" w:styleId="PieddepageCar">
    <w:name w:val="Pied de page Car"/>
    <w:link w:val="Pieddepage"/>
    <w:uiPriority w:val="99"/>
    <w:semiHidden/>
    <w:locked/>
    <w:rsid w:val="00753CC6"/>
    <w:rPr>
      <w:sz w:val="20"/>
      <w:szCs w:val="20"/>
      <w:lang w:eastAsia="ar-SA" w:bidi="ar-SA"/>
    </w:rPr>
  </w:style>
  <w:style w:type="paragraph" w:styleId="En-tte">
    <w:name w:val="header"/>
    <w:basedOn w:val="Normal"/>
    <w:link w:val="En-tteCar"/>
    <w:uiPriority w:val="99"/>
    <w:rsid w:val="006B22F8"/>
    <w:pPr>
      <w:tabs>
        <w:tab w:val="center" w:pos="4536"/>
        <w:tab w:val="right" w:pos="9072"/>
      </w:tabs>
    </w:pPr>
  </w:style>
  <w:style w:type="character" w:customStyle="1" w:styleId="En-tteCar">
    <w:name w:val="En-tête Car"/>
    <w:link w:val="En-tte"/>
    <w:uiPriority w:val="99"/>
    <w:semiHidden/>
    <w:locked/>
    <w:rsid w:val="00753CC6"/>
    <w:rPr>
      <w:sz w:val="20"/>
      <w:szCs w:val="20"/>
      <w:lang w:eastAsia="ar-SA" w:bidi="ar-SA"/>
    </w:rPr>
  </w:style>
  <w:style w:type="paragraph" w:customStyle="1" w:styleId="Contenuducadre">
    <w:name w:val="Contenu du cadre"/>
    <w:basedOn w:val="Corpsdetexte"/>
    <w:uiPriority w:val="99"/>
    <w:rsid w:val="006B22F8"/>
  </w:style>
  <w:style w:type="paragraph" w:styleId="Paragraphedeliste">
    <w:name w:val="List Paragraph"/>
    <w:basedOn w:val="Normal"/>
    <w:uiPriority w:val="34"/>
    <w:qFormat/>
    <w:rsid w:val="000858AD"/>
    <w:pPr>
      <w:ind w:left="708"/>
    </w:pPr>
  </w:style>
  <w:style w:type="paragraph" w:styleId="NormalWeb">
    <w:name w:val="Normal (Web)"/>
    <w:basedOn w:val="Normal"/>
    <w:uiPriority w:val="99"/>
    <w:rsid w:val="00212E54"/>
    <w:pPr>
      <w:suppressAutoHyphens w:val="0"/>
      <w:spacing w:before="100" w:beforeAutospacing="1" w:after="100" w:afterAutospacing="1"/>
    </w:pPr>
    <w:rPr>
      <w:sz w:val="24"/>
      <w:szCs w:val="24"/>
      <w:lang w:eastAsia="fr-FR"/>
    </w:rPr>
  </w:style>
  <w:style w:type="paragraph" w:customStyle="1" w:styleId="Default">
    <w:name w:val="Default"/>
    <w:rsid w:val="00340827"/>
    <w:pPr>
      <w:autoSpaceDE w:val="0"/>
      <w:autoSpaceDN w:val="0"/>
      <w:adjustRightInd w:val="0"/>
      <w:ind w:left="0"/>
      <w:jc w:val="left"/>
    </w:pPr>
    <w:rPr>
      <w:rFonts w:ascii="Calibri" w:hAnsi="Calibri" w:cs="Calibri"/>
      <w:color w:val="000000"/>
      <w:sz w:val="24"/>
      <w:szCs w:val="24"/>
    </w:rPr>
  </w:style>
  <w:style w:type="paragraph" w:styleId="Textedebulles">
    <w:name w:val="Balloon Text"/>
    <w:basedOn w:val="Normal"/>
    <w:link w:val="TextedebullesCar"/>
    <w:uiPriority w:val="99"/>
    <w:semiHidden/>
    <w:unhideWhenUsed/>
    <w:locked/>
    <w:rsid w:val="008D3E2C"/>
    <w:rPr>
      <w:rFonts w:ascii="Tahoma" w:hAnsi="Tahoma" w:cs="Tahoma"/>
      <w:sz w:val="16"/>
      <w:szCs w:val="16"/>
    </w:rPr>
  </w:style>
  <w:style w:type="character" w:customStyle="1" w:styleId="TextedebullesCar">
    <w:name w:val="Texte de bulles Car"/>
    <w:basedOn w:val="Policepardfaut"/>
    <w:link w:val="Textedebulles"/>
    <w:uiPriority w:val="99"/>
    <w:semiHidden/>
    <w:rsid w:val="008D3E2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ind w:left="567"/>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22F8"/>
    <w:pPr>
      <w:suppressAutoHyphens/>
    </w:pPr>
    <w:rPr>
      <w:lang w:eastAsia="ar-SA"/>
    </w:rPr>
  </w:style>
  <w:style w:type="paragraph" w:styleId="Titre1">
    <w:name w:val="heading 1"/>
    <w:basedOn w:val="Normal"/>
    <w:next w:val="Normal"/>
    <w:link w:val="Titre1Car"/>
    <w:uiPriority w:val="99"/>
    <w:qFormat/>
    <w:rsid w:val="006B22F8"/>
    <w:pPr>
      <w:keepNext/>
      <w:jc w:val="center"/>
      <w:outlineLvl w:val="0"/>
    </w:pPr>
    <w:rPr>
      <w:rFonts w:ascii="Cambria" w:hAnsi="Cambria" w:cs="Cambria"/>
      <w:b/>
      <w:bCs/>
      <w:kern w:val="32"/>
      <w:sz w:val="32"/>
      <w:szCs w:val="32"/>
      <w:shd w:val="clear" w:color="auto" w:fill="C0C0C0"/>
    </w:rPr>
  </w:style>
  <w:style w:type="paragraph" w:styleId="Titre2">
    <w:name w:val="heading 2"/>
    <w:basedOn w:val="Normal"/>
    <w:next w:val="Normal"/>
    <w:link w:val="Titre2Car"/>
    <w:uiPriority w:val="99"/>
    <w:qFormat/>
    <w:rsid w:val="006B22F8"/>
    <w:pPr>
      <w:keepNext/>
      <w:tabs>
        <w:tab w:val="num" w:pos="720"/>
      </w:tabs>
      <w:ind w:left="720" w:hanging="180"/>
      <w:outlineLvl w:val="1"/>
    </w:pPr>
    <w:rPr>
      <w:rFonts w:ascii="Cambria" w:hAnsi="Cambria" w:cs="Cambria"/>
      <w:b/>
      <w:bCs/>
      <w:i/>
      <w:iCs/>
      <w:sz w:val="28"/>
      <w:szCs w:val="28"/>
    </w:rPr>
  </w:style>
  <w:style w:type="paragraph" w:styleId="Titre3">
    <w:name w:val="heading 3"/>
    <w:basedOn w:val="Normal"/>
    <w:next w:val="Normal"/>
    <w:link w:val="Titre3Car"/>
    <w:uiPriority w:val="99"/>
    <w:qFormat/>
    <w:rsid w:val="006B22F8"/>
    <w:pPr>
      <w:keepNext/>
      <w:outlineLvl w:val="2"/>
    </w:pPr>
    <w:rPr>
      <w:rFonts w:ascii="Cambria" w:hAnsi="Cambria" w:cs="Cambria"/>
      <w:b/>
      <w:bCs/>
      <w:sz w:val="26"/>
      <w:szCs w:val="26"/>
    </w:rPr>
  </w:style>
  <w:style w:type="paragraph" w:styleId="Titre4">
    <w:name w:val="heading 4"/>
    <w:basedOn w:val="Normal"/>
    <w:next w:val="Normal"/>
    <w:link w:val="Titre4Car"/>
    <w:uiPriority w:val="99"/>
    <w:qFormat/>
    <w:rsid w:val="006B22F8"/>
    <w:pPr>
      <w:keepNext/>
      <w:outlineLvl w:val="3"/>
    </w:pPr>
    <w:rPr>
      <w:rFonts w:ascii="Calibri" w:hAnsi="Calibri" w:cs="Calibri"/>
      <w:b/>
      <w:bCs/>
      <w:sz w:val="28"/>
      <w:szCs w:val="28"/>
    </w:rPr>
  </w:style>
  <w:style w:type="paragraph" w:styleId="Titre5">
    <w:name w:val="heading 5"/>
    <w:basedOn w:val="Normal"/>
    <w:next w:val="Normal"/>
    <w:link w:val="Titre5Car"/>
    <w:uiPriority w:val="99"/>
    <w:qFormat/>
    <w:rsid w:val="006B22F8"/>
    <w:pPr>
      <w:keepNext/>
      <w:outlineLvl w:val="4"/>
    </w:pPr>
    <w:rPr>
      <w:rFonts w:ascii="Calibri" w:hAnsi="Calibri" w:cs="Calibri"/>
      <w:b/>
      <w:bCs/>
      <w:i/>
      <w:iCs/>
      <w:sz w:val="26"/>
      <w:szCs w:val="26"/>
    </w:rPr>
  </w:style>
  <w:style w:type="paragraph" w:styleId="Titre6">
    <w:name w:val="heading 6"/>
    <w:basedOn w:val="Normal"/>
    <w:next w:val="Normal"/>
    <w:link w:val="Titre6Car"/>
    <w:uiPriority w:val="99"/>
    <w:qFormat/>
    <w:rsid w:val="006B22F8"/>
    <w:pPr>
      <w:keepNext/>
      <w:ind w:left="1416"/>
      <w:outlineLvl w:val="5"/>
    </w:pPr>
    <w:rPr>
      <w:rFonts w:ascii="Calibri" w:hAnsi="Calibri" w:cs="Calibri"/>
      <w:b/>
      <w:bCs/>
    </w:rPr>
  </w:style>
  <w:style w:type="paragraph" w:styleId="Titre7">
    <w:name w:val="heading 7"/>
    <w:basedOn w:val="Normal"/>
    <w:next w:val="Normal"/>
    <w:link w:val="Titre7Car"/>
    <w:uiPriority w:val="99"/>
    <w:qFormat/>
    <w:rsid w:val="006B22F8"/>
    <w:pPr>
      <w:keepNext/>
      <w:ind w:left="708" w:firstLine="708"/>
      <w:outlineLvl w:val="6"/>
    </w:pPr>
    <w:rPr>
      <w:rFonts w:ascii="Calibri" w:hAnsi="Calibri" w:cs="Calibri"/>
      <w:sz w:val="24"/>
      <w:szCs w:val="24"/>
    </w:rPr>
  </w:style>
  <w:style w:type="paragraph" w:styleId="Titre8">
    <w:name w:val="heading 8"/>
    <w:basedOn w:val="Normal"/>
    <w:next w:val="Normal"/>
    <w:link w:val="Titre8Car"/>
    <w:uiPriority w:val="99"/>
    <w:qFormat/>
    <w:rsid w:val="006B22F8"/>
    <w:pPr>
      <w:keepNext/>
      <w:ind w:left="1410"/>
      <w:outlineLvl w:val="7"/>
    </w:pPr>
    <w:rPr>
      <w:rFonts w:ascii="Calibri" w:hAnsi="Calibri" w:cs="Calibri"/>
      <w:i/>
      <w:iCs/>
      <w:sz w:val="24"/>
      <w:szCs w:val="24"/>
    </w:rPr>
  </w:style>
  <w:style w:type="paragraph" w:styleId="Titre9">
    <w:name w:val="heading 9"/>
    <w:basedOn w:val="Normal"/>
    <w:next w:val="Normal"/>
    <w:link w:val="Titre9Car"/>
    <w:uiPriority w:val="99"/>
    <w:qFormat/>
    <w:rsid w:val="006B22F8"/>
    <w:pPr>
      <w:keepNext/>
      <w:ind w:left="2124"/>
      <w:outlineLvl w:val="8"/>
    </w:pPr>
    <w:rPr>
      <w:rFonts w:ascii="Cambria" w:hAnsi="Cambria" w:cs="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53CC6"/>
    <w:rPr>
      <w:rFonts w:ascii="Cambria" w:hAnsi="Cambria" w:cs="Cambria"/>
      <w:b/>
      <w:bCs/>
      <w:kern w:val="32"/>
      <w:sz w:val="32"/>
      <w:szCs w:val="32"/>
      <w:lang w:eastAsia="ar-SA" w:bidi="ar-SA"/>
    </w:rPr>
  </w:style>
  <w:style w:type="character" w:customStyle="1" w:styleId="Titre2Car">
    <w:name w:val="Titre 2 Car"/>
    <w:link w:val="Titre2"/>
    <w:uiPriority w:val="99"/>
    <w:semiHidden/>
    <w:locked/>
    <w:rsid w:val="00753CC6"/>
    <w:rPr>
      <w:rFonts w:ascii="Cambria" w:hAnsi="Cambria" w:cs="Cambria"/>
      <w:b/>
      <w:bCs/>
      <w:i/>
      <w:iCs/>
      <w:sz w:val="28"/>
      <w:szCs w:val="28"/>
      <w:lang w:eastAsia="ar-SA" w:bidi="ar-SA"/>
    </w:rPr>
  </w:style>
  <w:style w:type="character" w:customStyle="1" w:styleId="Titre3Car">
    <w:name w:val="Titre 3 Car"/>
    <w:link w:val="Titre3"/>
    <w:uiPriority w:val="99"/>
    <w:semiHidden/>
    <w:locked/>
    <w:rsid w:val="00753CC6"/>
    <w:rPr>
      <w:rFonts w:ascii="Cambria" w:hAnsi="Cambria" w:cs="Cambria"/>
      <w:b/>
      <w:bCs/>
      <w:sz w:val="26"/>
      <w:szCs w:val="26"/>
      <w:lang w:eastAsia="ar-SA" w:bidi="ar-SA"/>
    </w:rPr>
  </w:style>
  <w:style w:type="character" w:customStyle="1" w:styleId="Titre4Car">
    <w:name w:val="Titre 4 Car"/>
    <w:link w:val="Titre4"/>
    <w:uiPriority w:val="99"/>
    <w:semiHidden/>
    <w:locked/>
    <w:rsid w:val="00753CC6"/>
    <w:rPr>
      <w:rFonts w:ascii="Calibri" w:hAnsi="Calibri" w:cs="Calibri"/>
      <w:b/>
      <w:bCs/>
      <w:sz w:val="28"/>
      <w:szCs w:val="28"/>
      <w:lang w:eastAsia="ar-SA" w:bidi="ar-SA"/>
    </w:rPr>
  </w:style>
  <w:style w:type="character" w:customStyle="1" w:styleId="Titre5Car">
    <w:name w:val="Titre 5 Car"/>
    <w:link w:val="Titre5"/>
    <w:uiPriority w:val="99"/>
    <w:semiHidden/>
    <w:locked/>
    <w:rsid w:val="00753CC6"/>
    <w:rPr>
      <w:rFonts w:ascii="Calibri" w:hAnsi="Calibri" w:cs="Calibri"/>
      <w:b/>
      <w:bCs/>
      <w:i/>
      <w:iCs/>
      <w:sz w:val="26"/>
      <w:szCs w:val="26"/>
      <w:lang w:eastAsia="ar-SA" w:bidi="ar-SA"/>
    </w:rPr>
  </w:style>
  <w:style w:type="character" w:customStyle="1" w:styleId="Titre6Car">
    <w:name w:val="Titre 6 Car"/>
    <w:link w:val="Titre6"/>
    <w:uiPriority w:val="99"/>
    <w:semiHidden/>
    <w:locked/>
    <w:rsid w:val="00753CC6"/>
    <w:rPr>
      <w:rFonts w:ascii="Calibri" w:hAnsi="Calibri" w:cs="Calibri"/>
      <w:b/>
      <w:bCs/>
      <w:lang w:eastAsia="ar-SA" w:bidi="ar-SA"/>
    </w:rPr>
  </w:style>
  <w:style w:type="character" w:customStyle="1" w:styleId="Titre7Car">
    <w:name w:val="Titre 7 Car"/>
    <w:link w:val="Titre7"/>
    <w:uiPriority w:val="99"/>
    <w:semiHidden/>
    <w:locked/>
    <w:rsid w:val="00753CC6"/>
    <w:rPr>
      <w:rFonts w:ascii="Calibri" w:hAnsi="Calibri" w:cs="Calibri"/>
      <w:sz w:val="24"/>
      <w:szCs w:val="24"/>
      <w:lang w:eastAsia="ar-SA" w:bidi="ar-SA"/>
    </w:rPr>
  </w:style>
  <w:style w:type="character" w:customStyle="1" w:styleId="Titre8Car">
    <w:name w:val="Titre 8 Car"/>
    <w:link w:val="Titre8"/>
    <w:uiPriority w:val="99"/>
    <w:semiHidden/>
    <w:locked/>
    <w:rsid w:val="00753CC6"/>
    <w:rPr>
      <w:rFonts w:ascii="Calibri" w:hAnsi="Calibri" w:cs="Calibri"/>
      <w:i/>
      <w:iCs/>
      <w:sz w:val="24"/>
      <w:szCs w:val="24"/>
      <w:lang w:eastAsia="ar-SA" w:bidi="ar-SA"/>
    </w:rPr>
  </w:style>
  <w:style w:type="character" w:customStyle="1" w:styleId="Titre9Car">
    <w:name w:val="Titre 9 Car"/>
    <w:link w:val="Titre9"/>
    <w:uiPriority w:val="99"/>
    <w:semiHidden/>
    <w:locked/>
    <w:rsid w:val="00753CC6"/>
    <w:rPr>
      <w:rFonts w:ascii="Cambria" w:hAnsi="Cambria" w:cs="Cambria"/>
      <w:lang w:eastAsia="ar-SA" w:bidi="ar-SA"/>
    </w:rPr>
  </w:style>
  <w:style w:type="character" w:customStyle="1" w:styleId="WW8Num1z0">
    <w:name w:val="WW8Num1z0"/>
    <w:uiPriority w:val="99"/>
    <w:rsid w:val="006B22F8"/>
    <w:rPr>
      <w:rFonts w:ascii="Symbol" w:hAnsi="Symbol" w:cs="Symbol"/>
      <w:color w:val="auto"/>
    </w:rPr>
  </w:style>
  <w:style w:type="character" w:customStyle="1" w:styleId="WW8Num1z1">
    <w:name w:val="WW8Num1z1"/>
    <w:uiPriority w:val="99"/>
    <w:rsid w:val="006B22F8"/>
    <w:rPr>
      <w:rFonts w:ascii="Courier New" w:hAnsi="Courier New" w:cs="Courier New"/>
      <w:color w:val="auto"/>
    </w:rPr>
  </w:style>
  <w:style w:type="character" w:customStyle="1" w:styleId="WW8Num2z1">
    <w:name w:val="WW8Num2z1"/>
    <w:uiPriority w:val="99"/>
    <w:rsid w:val="006B22F8"/>
    <w:rPr>
      <w:rFonts w:ascii="Symbol" w:hAnsi="Symbol" w:cs="Symbol"/>
      <w:color w:val="auto"/>
    </w:rPr>
  </w:style>
  <w:style w:type="character" w:customStyle="1" w:styleId="WW8Num4z1">
    <w:name w:val="WW8Num4z1"/>
    <w:uiPriority w:val="99"/>
    <w:rsid w:val="006B22F8"/>
    <w:rPr>
      <w:rFonts w:ascii="Symbol" w:hAnsi="Symbol" w:cs="Symbol"/>
      <w:color w:val="auto"/>
    </w:rPr>
  </w:style>
  <w:style w:type="character" w:customStyle="1" w:styleId="WW8Num5z0">
    <w:name w:val="WW8Num5z0"/>
    <w:uiPriority w:val="99"/>
    <w:rsid w:val="006B22F8"/>
    <w:rPr>
      <w:rFonts w:ascii="Symbol" w:hAnsi="Symbol" w:cs="Symbol"/>
    </w:rPr>
  </w:style>
  <w:style w:type="character" w:customStyle="1" w:styleId="WW8Num5z1">
    <w:name w:val="WW8Num5z1"/>
    <w:uiPriority w:val="99"/>
    <w:rsid w:val="006B22F8"/>
    <w:rPr>
      <w:rFonts w:ascii="Courier New" w:hAnsi="Courier New" w:cs="Courier New"/>
    </w:rPr>
  </w:style>
  <w:style w:type="character" w:customStyle="1" w:styleId="WW8Num5z2">
    <w:name w:val="WW8Num5z2"/>
    <w:uiPriority w:val="99"/>
    <w:rsid w:val="006B22F8"/>
    <w:rPr>
      <w:rFonts w:ascii="Wingdings" w:hAnsi="Wingdings" w:cs="Wingdings"/>
    </w:rPr>
  </w:style>
  <w:style w:type="character" w:customStyle="1" w:styleId="WW8Num7z0">
    <w:name w:val="WW8Num7z0"/>
    <w:uiPriority w:val="99"/>
    <w:rsid w:val="006B22F8"/>
    <w:rPr>
      <w:rFonts w:ascii="Symbol" w:hAnsi="Symbol" w:cs="Symbol"/>
      <w:color w:val="auto"/>
    </w:rPr>
  </w:style>
  <w:style w:type="character" w:customStyle="1" w:styleId="WW8Num7z1">
    <w:name w:val="WW8Num7z1"/>
    <w:uiPriority w:val="99"/>
    <w:rsid w:val="006B22F8"/>
    <w:rPr>
      <w:rFonts w:ascii="Courier New" w:hAnsi="Courier New" w:cs="Courier New"/>
    </w:rPr>
  </w:style>
  <w:style w:type="character" w:customStyle="1" w:styleId="WW8Num7z2">
    <w:name w:val="WW8Num7z2"/>
    <w:uiPriority w:val="99"/>
    <w:rsid w:val="006B22F8"/>
    <w:rPr>
      <w:rFonts w:ascii="Wingdings" w:hAnsi="Wingdings" w:cs="Wingdings"/>
    </w:rPr>
  </w:style>
  <w:style w:type="character" w:customStyle="1" w:styleId="WW8Num7z3">
    <w:name w:val="WW8Num7z3"/>
    <w:uiPriority w:val="99"/>
    <w:rsid w:val="006B22F8"/>
    <w:rPr>
      <w:rFonts w:ascii="Symbol" w:hAnsi="Symbol" w:cs="Symbol"/>
    </w:rPr>
  </w:style>
  <w:style w:type="character" w:customStyle="1" w:styleId="WW8Num10z0">
    <w:name w:val="WW8Num10z0"/>
    <w:uiPriority w:val="99"/>
    <w:rsid w:val="006B22F8"/>
    <w:rPr>
      <w:rFonts w:ascii="Symbol" w:hAnsi="Symbol" w:cs="Symbol"/>
      <w:color w:val="auto"/>
    </w:rPr>
  </w:style>
  <w:style w:type="character" w:customStyle="1" w:styleId="WW8Num12z1">
    <w:name w:val="WW8Num12z1"/>
    <w:uiPriority w:val="99"/>
    <w:rsid w:val="006B22F8"/>
    <w:rPr>
      <w:rFonts w:ascii="Symbol" w:hAnsi="Symbol" w:cs="Symbol"/>
      <w:color w:val="auto"/>
    </w:rPr>
  </w:style>
  <w:style w:type="character" w:customStyle="1" w:styleId="WW8Num14z1">
    <w:name w:val="WW8Num14z1"/>
    <w:uiPriority w:val="99"/>
    <w:rsid w:val="006B22F8"/>
    <w:rPr>
      <w:rFonts w:ascii="Wingdings" w:hAnsi="Wingdings" w:cs="Wingdings"/>
    </w:rPr>
  </w:style>
  <w:style w:type="character" w:customStyle="1" w:styleId="WW8Num14z2">
    <w:name w:val="WW8Num14z2"/>
    <w:uiPriority w:val="99"/>
    <w:rsid w:val="006B22F8"/>
    <w:rPr>
      <w:rFonts w:ascii="Symbol" w:hAnsi="Symbol" w:cs="Symbol"/>
    </w:rPr>
  </w:style>
  <w:style w:type="character" w:customStyle="1" w:styleId="WW8Num15z1">
    <w:name w:val="WW8Num15z1"/>
    <w:uiPriority w:val="99"/>
    <w:rsid w:val="006B22F8"/>
    <w:rPr>
      <w:rFonts w:ascii="Symbol" w:hAnsi="Symbol" w:cs="Symbol"/>
      <w:color w:val="auto"/>
    </w:rPr>
  </w:style>
  <w:style w:type="character" w:customStyle="1" w:styleId="Policepardfaut1">
    <w:name w:val="Police par défaut1"/>
    <w:uiPriority w:val="99"/>
    <w:rsid w:val="006B22F8"/>
  </w:style>
  <w:style w:type="character" w:styleId="Numrodepage">
    <w:name w:val="page number"/>
    <w:basedOn w:val="Policepardfaut1"/>
    <w:uiPriority w:val="99"/>
    <w:rsid w:val="006B22F8"/>
  </w:style>
  <w:style w:type="character" w:styleId="Lienhypertexte">
    <w:name w:val="Hyperlink"/>
    <w:uiPriority w:val="99"/>
    <w:rsid w:val="006B22F8"/>
    <w:rPr>
      <w:color w:val="0000FF"/>
      <w:u w:val="single"/>
    </w:rPr>
  </w:style>
  <w:style w:type="paragraph" w:customStyle="1" w:styleId="Titre10">
    <w:name w:val="Titre1"/>
    <w:basedOn w:val="Normal"/>
    <w:next w:val="Corpsdetexte"/>
    <w:uiPriority w:val="99"/>
    <w:rsid w:val="006B22F8"/>
    <w:pPr>
      <w:keepNext/>
      <w:spacing w:before="240" w:after="120"/>
    </w:pPr>
    <w:rPr>
      <w:rFonts w:ascii="Arial" w:hAnsi="Arial" w:cs="Arial"/>
      <w:sz w:val="28"/>
      <w:szCs w:val="28"/>
    </w:rPr>
  </w:style>
  <w:style w:type="paragraph" w:styleId="Corpsdetexte">
    <w:name w:val="Body Text"/>
    <w:basedOn w:val="Normal"/>
    <w:link w:val="CorpsdetexteCar"/>
    <w:uiPriority w:val="99"/>
    <w:rsid w:val="006B22F8"/>
  </w:style>
  <w:style w:type="character" w:customStyle="1" w:styleId="CorpsdetexteCar">
    <w:name w:val="Corps de texte Car"/>
    <w:link w:val="Corpsdetexte"/>
    <w:uiPriority w:val="99"/>
    <w:semiHidden/>
    <w:locked/>
    <w:rsid w:val="00753CC6"/>
    <w:rPr>
      <w:sz w:val="20"/>
      <w:szCs w:val="20"/>
      <w:lang w:eastAsia="ar-SA" w:bidi="ar-SA"/>
    </w:rPr>
  </w:style>
  <w:style w:type="paragraph" w:styleId="Liste">
    <w:name w:val="List"/>
    <w:basedOn w:val="Corpsdetexte"/>
    <w:uiPriority w:val="99"/>
    <w:rsid w:val="006B22F8"/>
  </w:style>
  <w:style w:type="paragraph" w:customStyle="1" w:styleId="Lgende1">
    <w:name w:val="Légende1"/>
    <w:basedOn w:val="Normal"/>
    <w:uiPriority w:val="99"/>
    <w:rsid w:val="006B22F8"/>
    <w:pPr>
      <w:suppressLineNumbers/>
      <w:spacing w:before="120" w:after="120"/>
    </w:pPr>
    <w:rPr>
      <w:i/>
      <w:iCs/>
      <w:sz w:val="24"/>
      <w:szCs w:val="24"/>
    </w:rPr>
  </w:style>
  <w:style w:type="paragraph" w:customStyle="1" w:styleId="Rpertoire">
    <w:name w:val="Répertoire"/>
    <w:basedOn w:val="Normal"/>
    <w:uiPriority w:val="99"/>
    <w:rsid w:val="006B22F8"/>
    <w:pPr>
      <w:suppressLineNumbers/>
    </w:pPr>
  </w:style>
  <w:style w:type="paragraph" w:customStyle="1" w:styleId="Corpsdetexte21">
    <w:name w:val="Corps de texte 21"/>
    <w:basedOn w:val="Normal"/>
    <w:uiPriority w:val="99"/>
    <w:rsid w:val="006B22F8"/>
    <w:rPr>
      <w:sz w:val="22"/>
      <w:szCs w:val="22"/>
    </w:rPr>
  </w:style>
  <w:style w:type="paragraph" w:styleId="Pieddepage">
    <w:name w:val="footer"/>
    <w:basedOn w:val="Normal"/>
    <w:link w:val="PieddepageCar"/>
    <w:uiPriority w:val="99"/>
    <w:rsid w:val="006B22F8"/>
    <w:pPr>
      <w:tabs>
        <w:tab w:val="center" w:pos="4536"/>
        <w:tab w:val="right" w:pos="9072"/>
      </w:tabs>
    </w:pPr>
  </w:style>
  <w:style w:type="character" w:customStyle="1" w:styleId="PieddepageCar">
    <w:name w:val="Pied de page Car"/>
    <w:link w:val="Pieddepage"/>
    <w:uiPriority w:val="99"/>
    <w:semiHidden/>
    <w:locked/>
    <w:rsid w:val="00753CC6"/>
    <w:rPr>
      <w:sz w:val="20"/>
      <w:szCs w:val="20"/>
      <w:lang w:eastAsia="ar-SA" w:bidi="ar-SA"/>
    </w:rPr>
  </w:style>
  <w:style w:type="paragraph" w:styleId="En-tte">
    <w:name w:val="header"/>
    <w:basedOn w:val="Normal"/>
    <w:link w:val="En-tteCar"/>
    <w:uiPriority w:val="99"/>
    <w:rsid w:val="006B22F8"/>
    <w:pPr>
      <w:tabs>
        <w:tab w:val="center" w:pos="4536"/>
        <w:tab w:val="right" w:pos="9072"/>
      </w:tabs>
    </w:pPr>
  </w:style>
  <w:style w:type="character" w:customStyle="1" w:styleId="En-tteCar">
    <w:name w:val="En-tête Car"/>
    <w:link w:val="En-tte"/>
    <w:uiPriority w:val="99"/>
    <w:semiHidden/>
    <w:locked/>
    <w:rsid w:val="00753CC6"/>
    <w:rPr>
      <w:sz w:val="20"/>
      <w:szCs w:val="20"/>
      <w:lang w:eastAsia="ar-SA" w:bidi="ar-SA"/>
    </w:rPr>
  </w:style>
  <w:style w:type="paragraph" w:customStyle="1" w:styleId="Contenuducadre">
    <w:name w:val="Contenu du cadre"/>
    <w:basedOn w:val="Corpsdetexte"/>
    <w:uiPriority w:val="99"/>
    <w:rsid w:val="006B22F8"/>
  </w:style>
  <w:style w:type="paragraph" w:styleId="Paragraphedeliste">
    <w:name w:val="List Paragraph"/>
    <w:basedOn w:val="Normal"/>
    <w:uiPriority w:val="34"/>
    <w:qFormat/>
    <w:rsid w:val="000858AD"/>
    <w:pPr>
      <w:ind w:left="708"/>
    </w:pPr>
  </w:style>
  <w:style w:type="paragraph" w:styleId="NormalWeb">
    <w:name w:val="Normal (Web)"/>
    <w:basedOn w:val="Normal"/>
    <w:uiPriority w:val="99"/>
    <w:rsid w:val="00212E54"/>
    <w:pPr>
      <w:suppressAutoHyphens w:val="0"/>
      <w:spacing w:before="100" w:beforeAutospacing="1" w:after="100" w:afterAutospacing="1"/>
    </w:pPr>
    <w:rPr>
      <w:sz w:val="24"/>
      <w:szCs w:val="24"/>
      <w:lang w:eastAsia="fr-FR"/>
    </w:rPr>
  </w:style>
  <w:style w:type="paragraph" w:customStyle="1" w:styleId="Default">
    <w:name w:val="Default"/>
    <w:rsid w:val="00340827"/>
    <w:pPr>
      <w:autoSpaceDE w:val="0"/>
      <w:autoSpaceDN w:val="0"/>
      <w:adjustRightInd w:val="0"/>
      <w:ind w:left="0"/>
      <w:jc w:val="left"/>
    </w:pPr>
    <w:rPr>
      <w:rFonts w:ascii="Calibri" w:hAnsi="Calibri" w:cs="Calibri"/>
      <w:color w:val="000000"/>
      <w:sz w:val="24"/>
      <w:szCs w:val="24"/>
    </w:rPr>
  </w:style>
  <w:style w:type="paragraph" w:styleId="Textedebulles">
    <w:name w:val="Balloon Text"/>
    <w:basedOn w:val="Normal"/>
    <w:link w:val="TextedebullesCar"/>
    <w:uiPriority w:val="99"/>
    <w:semiHidden/>
    <w:unhideWhenUsed/>
    <w:locked/>
    <w:rsid w:val="008D3E2C"/>
    <w:rPr>
      <w:rFonts w:ascii="Tahoma" w:hAnsi="Tahoma" w:cs="Tahoma"/>
      <w:sz w:val="16"/>
      <w:szCs w:val="16"/>
    </w:rPr>
  </w:style>
  <w:style w:type="character" w:customStyle="1" w:styleId="TextedebullesCar">
    <w:name w:val="Texte de bulles Car"/>
    <w:basedOn w:val="Policepardfaut"/>
    <w:link w:val="Textedebulles"/>
    <w:uiPriority w:val="99"/>
    <w:semiHidden/>
    <w:rsid w:val="008D3E2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7179">
      <w:bodyDiv w:val="1"/>
      <w:marLeft w:val="0"/>
      <w:marRight w:val="0"/>
      <w:marTop w:val="0"/>
      <w:marBottom w:val="0"/>
      <w:divBdr>
        <w:top w:val="none" w:sz="0" w:space="0" w:color="auto"/>
        <w:left w:val="none" w:sz="0" w:space="0" w:color="auto"/>
        <w:bottom w:val="none" w:sz="0" w:space="0" w:color="auto"/>
        <w:right w:val="none" w:sz="0" w:space="0" w:color="auto"/>
      </w:divBdr>
      <w:divsChild>
        <w:div w:id="1688097890">
          <w:marLeft w:val="0"/>
          <w:marRight w:val="0"/>
          <w:marTop w:val="0"/>
          <w:marBottom w:val="0"/>
          <w:divBdr>
            <w:top w:val="none" w:sz="0" w:space="0" w:color="auto"/>
            <w:left w:val="none" w:sz="0" w:space="0" w:color="auto"/>
            <w:bottom w:val="none" w:sz="0" w:space="0" w:color="auto"/>
            <w:right w:val="none" w:sz="0" w:space="0" w:color="auto"/>
          </w:divBdr>
        </w:div>
        <w:div w:id="1447850264">
          <w:marLeft w:val="0"/>
          <w:marRight w:val="0"/>
          <w:marTop w:val="0"/>
          <w:marBottom w:val="0"/>
          <w:divBdr>
            <w:top w:val="none" w:sz="0" w:space="0" w:color="auto"/>
            <w:left w:val="none" w:sz="0" w:space="0" w:color="auto"/>
            <w:bottom w:val="none" w:sz="0" w:space="0" w:color="auto"/>
            <w:right w:val="none" w:sz="0" w:space="0" w:color="auto"/>
          </w:divBdr>
        </w:div>
        <w:div w:id="1235244491">
          <w:marLeft w:val="0"/>
          <w:marRight w:val="0"/>
          <w:marTop w:val="0"/>
          <w:marBottom w:val="0"/>
          <w:divBdr>
            <w:top w:val="none" w:sz="0" w:space="0" w:color="auto"/>
            <w:left w:val="none" w:sz="0" w:space="0" w:color="auto"/>
            <w:bottom w:val="none" w:sz="0" w:space="0" w:color="auto"/>
            <w:right w:val="none" w:sz="0" w:space="0" w:color="auto"/>
          </w:divBdr>
        </w:div>
        <w:div w:id="2127191446">
          <w:marLeft w:val="0"/>
          <w:marRight w:val="0"/>
          <w:marTop w:val="0"/>
          <w:marBottom w:val="0"/>
          <w:divBdr>
            <w:top w:val="none" w:sz="0" w:space="0" w:color="auto"/>
            <w:left w:val="none" w:sz="0" w:space="0" w:color="auto"/>
            <w:bottom w:val="none" w:sz="0" w:space="0" w:color="auto"/>
            <w:right w:val="none" w:sz="0" w:space="0" w:color="auto"/>
          </w:divBdr>
        </w:div>
        <w:div w:id="1938825257">
          <w:marLeft w:val="0"/>
          <w:marRight w:val="0"/>
          <w:marTop w:val="0"/>
          <w:marBottom w:val="0"/>
          <w:divBdr>
            <w:top w:val="none" w:sz="0" w:space="0" w:color="auto"/>
            <w:left w:val="none" w:sz="0" w:space="0" w:color="auto"/>
            <w:bottom w:val="none" w:sz="0" w:space="0" w:color="auto"/>
            <w:right w:val="none" w:sz="0" w:space="0" w:color="auto"/>
          </w:divBdr>
        </w:div>
        <w:div w:id="1224565131">
          <w:marLeft w:val="0"/>
          <w:marRight w:val="0"/>
          <w:marTop w:val="0"/>
          <w:marBottom w:val="0"/>
          <w:divBdr>
            <w:top w:val="none" w:sz="0" w:space="0" w:color="auto"/>
            <w:left w:val="none" w:sz="0" w:space="0" w:color="auto"/>
            <w:bottom w:val="none" w:sz="0" w:space="0" w:color="auto"/>
            <w:right w:val="none" w:sz="0" w:space="0" w:color="auto"/>
          </w:divBdr>
        </w:div>
        <w:div w:id="696929014">
          <w:marLeft w:val="0"/>
          <w:marRight w:val="0"/>
          <w:marTop w:val="0"/>
          <w:marBottom w:val="0"/>
          <w:divBdr>
            <w:top w:val="none" w:sz="0" w:space="0" w:color="auto"/>
            <w:left w:val="none" w:sz="0" w:space="0" w:color="auto"/>
            <w:bottom w:val="none" w:sz="0" w:space="0" w:color="auto"/>
            <w:right w:val="none" w:sz="0" w:space="0" w:color="auto"/>
          </w:divBdr>
        </w:div>
        <w:div w:id="1571309597">
          <w:marLeft w:val="0"/>
          <w:marRight w:val="0"/>
          <w:marTop w:val="0"/>
          <w:marBottom w:val="0"/>
          <w:divBdr>
            <w:top w:val="none" w:sz="0" w:space="0" w:color="auto"/>
            <w:left w:val="none" w:sz="0" w:space="0" w:color="auto"/>
            <w:bottom w:val="none" w:sz="0" w:space="0" w:color="auto"/>
            <w:right w:val="none" w:sz="0" w:space="0" w:color="auto"/>
          </w:divBdr>
        </w:div>
        <w:div w:id="325667092">
          <w:marLeft w:val="0"/>
          <w:marRight w:val="0"/>
          <w:marTop w:val="0"/>
          <w:marBottom w:val="0"/>
          <w:divBdr>
            <w:top w:val="none" w:sz="0" w:space="0" w:color="auto"/>
            <w:left w:val="none" w:sz="0" w:space="0" w:color="auto"/>
            <w:bottom w:val="none" w:sz="0" w:space="0" w:color="auto"/>
            <w:right w:val="none" w:sz="0" w:space="0" w:color="auto"/>
          </w:divBdr>
        </w:div>
        <w:div w:id="449058121">
          <w:marLeft w:val="0"/>
          <w:marRight w:val="0"/>
          <w:marTop w:val="0"/>
          <w:marBottom w:val="0"/>
          <w:divBdr>
            <w:top w:val="none" w:sz="0" w:space="0" w:color="auto"/>
            <w:left w:val="none" w:sz="0" w:space="0" w:color="auto"/>
            <w:bottom w:val="none" w:sz="0" w:space="0" w:color="auto"/>
            <w:right w:val="none" w:sz="0" w:space="0" w:color="auto"/>
          </w:divBdr>
        </w:div>
        <w:div w:id="459038686">
          <w:marLeft w:val="0"/>
          <w:marRight w:val="0"/>
          <w:marTop w:val="0"/>
          <w:marBottom w:val="0"/>
          <w:divBdr>
            <w:top w:val="none" w:sz="0" w:space="0" w:color="auto"/>
            <w:left w:val="none" w:sz="0" w:space="0" w:color="auto"/>
            <w:bottom w:val="none" w:sz="0" w:space="0" w:color="auto"/>
            <w:right w:val="none" w:sz="0" w:space="0" w:color="auto"/>
          </w:divBdr>
        </w:div>
        <w:div w:id="1720780127">
          <w:marLeft w:val="0"/>
          <w:marRight w:val="0"/>
          <w:marTop w:val="0"/>
          <w:marBottom w:val="0"/>
          <w:divBdr>
            <w:top w:val="none" w:sz="0" w:space="0" w:color="auto"/>
            <w:left w:val="none" w:sz="0" w:space="0" w:color="auto"/>
            <w:bottom w:val="none" w:sz="0" w:space="0" w:color="auto"/>
            <w:right w:val="none" w:sz="0" w:space="0" w:color="auto"/>
          </w:divBdr>
        </w:div>
        <w:div w:id="592861876">
          <w:marLeft w:val="0"/>
          <w:marRight w:val="0"/>
          <w:marTop w:val="0"/>
          <w:marBottom w:val="0"/>
          <w:divBdr>
            <w:top w:val="none" w:sz="0" w:space="0" w:color="auto"/>
            <w:left w:val="none" w:sz="0" w:space="0" w:color="auto"/>
            <w:bottom w:val="none" w:sz="0" w:space="0" w:color="auto"/>
            <w:right w:val="none" w:sz="0" w:space="0" w:color="auto"/>
          </w:divBdr>
        </w:div>
        <w:div w:id="1543060034">
          <w:marLeft w:val="0"/>
          <w:marRight w:val="0"/>
          <w:marTop w:val="0"/>
          <w:marBottom w:val="0"/>
          <w:divBdr>
            <w:top w:val="none" w:sz="0" w:space="0" w:color="auto"/>
            <w:left w:val="none" w:sz="0" w:space="0" w:color="auto"/>
            <w:bottom w:val="none" w:sz="0" w:space="0" w:color="auto"/>
            <w:right w:val="none" w:sz="0" w:space="0" w:color="auto"/>
          </w:divBdr>
        </w:div>
        <w:div w:id="323320675">
          <w:marLeft w:val="0"/>
          <w:marRight w:val="0"/>
          <w:marTop w:val="0"/>
          <w:marBottom w:val="0"/>
          <w:divBdr>
            <w:top w:val="none" w:sz="0" w:space="0" w:color="auto"/>
            <w:left w:val="none" w:sz="0" w:space="0" w:color="auto"/>
            <w:bottom w:val="none" w:sz="0" w:space="0" w:color="auto"/>
            <w:right w:val="none" w:sz="0" w:space="0" w:color="auto"/>
          </w:divBdr>
        </w:div>
        <w:div w:id="601301870">
          <w:marLeft w:val="0"/>
          <w:marRight w:val="0"/>
          <w:marTop w:val="0"/>
          <w:marBottom w:val="0"/>
          <w:divBdr>
            <w:top w:val="none" w:sz="0" w:space="0" w:color="auto"/>
            <w:left w:val="none" w:sz="0" w:space="0" w:color="auto"/>
            <w:bottom w:val="none" w:sz="0" w:space="0" w:color="auto"/>
            <w:right w:val="none" w:sz="0" w:space="0" w:color="auto"/>
          </w:divBdr>
        </w:div>
        <w:div w:id="1454668296">
          <w:marLeft w:val="0"/>
          <w:marRight w:val="0"/>
          <w:marTop w:val="0"/>
          <w:marBottom w:val="0"/>
          <w:divBdr>
            <w:top w:val="none" w:sz="0" w:space="0" w:color="auto"/>
            <w:left w:val="none" w:sz="0" w:space="0" w:color="auto"/>
            <w:bottom w:val="none" w:sz="0" w:space="0" w:color="auto"/>
            <w:right w:val="none" w:sz="0" w:space="0" w:color="auto"/>
          </w:divBdr>
        </w:div>
        <w:div w:id="611480174">
          <w:marLeft w:val="0"/>
          <w:marRight w:val="0"/>
          <w:marTop w:val="0"/>
          <w:marBottom w:val="0"/>
          <w:divBdr>
            <w:top w:val="none" w:sz="0" w:space="0" w:color="auto"/>
            <w:left w:val="none" w:sz="0" w:space="0" w:color="auto"/>
            <w:bottom w:val="none" w:sz="0" w:space="0" w:color="auto"/>
            <w:right w:val="none" w:sz="0" w:space="0" w:color="auto"/>
          </w:divBdr>
        </w:div>
        <w:div w:id="500394547">
          <w:marLeft w:val="0"/>
          <w:marRight w:val="0"/>
          <w:marTop w:val="0"/>
          <w:marBottom w:val="0"/>
          <w:divBdr>
            <w:top w:val="none" w:sz="0" w:space="0" w:color="auto"/>
            <w:left w:val="none" w:sz="0" w:space="0" w:color="auto"/>
            <w:bottom w:val="none" w:sz="0" w:space="0" w:color="auto"/>
            <w:right w:val="none" w:sz="0" w:space="0" w:color="auto"/>
          </w:divBdr>
        </w:div>
        <w:div w:id="1113091303">
          <w:marLeft w:val="0"/>
          <w:marRight w:val="0"/>
          <w:marTop w:val="0"/>
          <w:marBottom w:val="0"/>
          <w:divBdr>
            <w:top w:val="none" w:sz="0" w:space="0" w:color="auto"/>
            <w:left w:val="none" w:sz="0" w:space="0" w:color="auto"/>
            <w:bottom w:val="none" w:sz="0" w:space="0" w:color="auto"/>
            <w:right w:val="none" w:sz="0" w:space="0" w:color="auto"/>
          </w:divBdr>
        </w:div>
        <w:div w:id="2057853719">
          <w:marLeft w:val="0"/>
          <w:marRight w:val="0"/>
          <w:marTop w:val="0"/>
          <w:marBottom w:val="0"/>
          <w:divBdr>
            <w:top w:val="none" w:sz="0" w:space="0" w:color="auto"/>
            <w:left w:val="none" w:sz="0" w:space="0" w:color="auto"/>
            <w:bottom w:val="none" w:sz="0" w:space="0" w:color="auto"/>
            <w:right w:val="none" w:sz="0" w:space="0" w:color="auto"/>
          </w:divBdr>
        </w:div>
      </w:divsChild>
    </w:div>
    <w:div w:id="707682044">
      <w:bodyDiv w:val="1"/>
      <w:marLeft w:val="0"/>
      <w:marRight w:val="0"/>
      <w:marTop w:val="0"/>
      <w:marBottom w:val="0"/>
      <w:divBdr>
        <w:top w:val="none" w:sz="0" w:space="0" w:color="auto"/>
        <w:left w:val="none" w:sz="0" w:space="0" w:color="auto"/>
        <w:bottom w:val="none" w:sz="0" w:space="0" w:color="auto"/>
        <w:right w:val="none" w:sz="0" w:space="0" w:color="auto"/>
      </w:divBdr>
      <w:divsChild>
        <w:div w:id="1104958037">
          <w:marLeft w:val="0"/>
          <w:marRight w:val="0"/>
          <w:marTop w:val="0"/>
          <w:marBottom w:val="0"/>
          <w:divBdr>
            <w:top w:val="none" w:sz="0" w:space="0" w:color="auto"/>
            <w:left w:val="none" w:sz="0" w:space="0" w:color="auto"/>
            <w:bottom w:val="none" w:sz="0" w:space="0" w:color="auto"/>
            <w:right w:val="none" w:sz="0" w:space="0" w:color="auto"/>
          </w:divBdr>
          <w:divsChild>
            <w:div w:id="223491741">
              <w:marLeft w:val="0"/>
              <w:marRight w:val="0"/>
              <w:marTop w:val="0"/>
              <w:marBottom w:val="0"/>
              <w:divBdr>
                <w:top w:val="none" w:sz="0" w:space="0" w:color="auto"/>
                <w:left w:val="none" w:sz="0" w:space="0" w:color="auto"/>
                <w:bottom w:val="none" w:sz="0" w:space="0" w:color="auto"/>
                <w:right w:val="none" w:sz="0" w:space="0" w:color="auto"/>
              </w:divBdr>
              <w:divsChild>
                <w:div w:id="830291008">
                  <w:marLeft w:val="0"/>
                  <w:marRight w:val="0"/>
                  <w:marTop w:val="0"/>
                  <w:marBottom w:val="0"/>
                  <w:divBdr>
                    <w:top w:val="none" w:sz="0" w:space="0" w:color="auto"/>
                    <w:left w:val="none" w:sz="0" w:space="0" w:color="auto"/>
                    <w:bottom w:val="none" w:sz="0" w:space="0" w:color="auto"/>
                    <w:right w:val="none" w:sz="0" w:space="0" w:color="auto"/>
                  </w:divBdr>
                  <w:divsChild>
                    <w:div w:id="1259680426">
                      <w:marLeft w:val="0"/>
                      <w:marRight w:val="0"/>
                      <w:marTop w:val="0"/>
                      <w:marBottom w:val="0"/>
                      <w:divBdr>
                        <w:top w:val="none" w:sz="0" w:space="0" w:color="auto"/>
                        <w:left w:val="none" w:sz="0" w:space="0" w:color="auto"/>
                        <w:bottom w:val="none" w:sz="0" w:space="0" w:color="auto"/>
                        <w:right w:val="none" w:sz="0" w:space="0" w:color="auto"/>
                      </w:divBdr>
                      <w:divsChild>
                        <w:div w:id="380636336">
                          <w:marLeft w:val="0"/>
                          <w:marRight w:val="0"/>
                          <w:marTop w:val="0"/>
                          <w:marBottom w:val="0"/>
                          <w:divBdr>
                            <w:top w:val="none" w:sz="0" w:space="0" w:color="auto"/>
                            <w:left w:val="none" w:sz="0" w:space="0" w:color="auto"/>
                            <w:bottom w:val="none" w:sz="0" w:space="0" w:color="auto"/>
                            <w:right w:val="none" w:sz="0" w:space="0" w:color="auto"/>
                          </w:divBdr>
                          <w:divsChild>
                            <w:div w:id="1827472308">
                              <w:marLeft w:val="0"/>
                              <w:marRight w:val="0"/>
                              <w:marTop w:val="0"/>
                              <w:marBottom w:val="0"/>
                              <w:divBdr>
                                <w:top w:val="none" w:sz="0" w:space="0" w:color="auto"/>
                                <w:left w:val="none" w:sz="0" w:space="0" w:color="auto"/>
                                <w:bottom w:val="none" w:sz="0" w:space="0" w:color="auto"/>
                                <w:right w:val="none" w:sz="0" w:space="0" w:color="auto"/>
                              </w:divBdr>
                              <w:divsChild>
                                <w:div w:id="337730309">
                                  <w:marLeft w:val="0"/>
                                  <w:marRight w:val="0"/>
                                  <w:marTop w:val="0"/>
                                  <w:marBottom w:val="0"/>
                                  <w:divBdr>
                                    <w:top w:val="none" w:sz="0" w:space="0" w:color="auto"/>
                                    <w:left w:val="none" w:sz="0" w:space="0" w:color="auto"/>
                                    <w:bottom w:val="none" w:sz="0" w:space="0" w:color="auto"/>
                                    <w:right w:val="none" w:sz="0" w:space="0" w:color="auto"/>
                                  </w:divBdr>
                                  <w:divsChild>
                                    <w:div w:id="1085809116">
                                      <w:marLeft w:val="0"/>
                                      <w:marRight w:val="0"/>
                                      <w:marTop w:val="0"/>
                                      <w:marBottom w:val="0"/>
                                      <w:divBdr>
                                        <w:top w:val="none" w:sz="0" w:space="0" w:color="auto"/>
                                        <w:left w:val="none" w:sz="0" w:space="0" w:color="auto"/>
                                        <w:bottom w:val="none" w:sz="0" w:space="0" w:color="auto"/>
                                        <w:right w:val="none" w:sz="0" w:space="0" w:color="auto"/>
                                      </w:divBdr>
                                      <w:divsChild>
                                        <w:div w:id="1244029450">
                                          <w:marLeft w:val="0"/>
                                          <w:marRight w:val="0"/>
                                          <w:marTop w:val="0"/>
                                          <w:marBottom w:val="0"/>
                                          <w:divBdr>
                                            <w:top w:val="none" w:sz="0" w:space="0" w:color="auto"/>
                                            <w:left w:val="none" w:sz="0" w:space="0" w:color="auto"/>
                                            <w:bottom w:val="none" w:sz="0" w:space="0" w:color="auto"/>
                                            <w:right w:val="none" w:sz="0" w:space="0" w:color="auto"/>
                                          </w:divBdr>
                                          <w:divsChild>
                                            <w:div w:id="1216501051">
                                              <w:marLeft w:val="0"/>
                                              <w:marRight w:val="0"/>
                                              <w:marTop w:val="0"/>
                                              <w:marBottom w:val="0"/>
                                              <w:divBdr>
                                                <w:top w:val="single" w:sz="12" w:space="2" w:color="FFFFCC"/>
                                                <w:left w:val="single" w:sz="12" w:space="2" w:color="FFFFCC"/>
                                                <w:bottom w:val="single" w:sz="12" w:space="2" w:color="FFFFCC"/>
                                                <w:right w:val="single" w:sz="12" w:space="0" w:color="FFFFCC"/>
                                              </w:divBdr>
                                              <w:divsChild>
                                                <w:div w:id="1762407519">
                                                  <w:marLeft w:val="0"/>
                                                  <w:marRight w:val="0"/>
                                                  <w:marTop w:val="0"/>
                                                  <w:marBottom w:val="0"/>
                                                  <w:divBdr>
                                                    <w:top w:val="none" w:sz="0" w:space="0" w:color="auto"/>
                                                    <w:left w:val="none" w:sz="0" w:space="0" w:color="auto"/>
                                                    <w:bottom w:val="none" w:sz="0" w:space="0" w:color="auto"/>
                                                    <w:right w:val="none" w:sz="0" w:space="0" w:color="auto"/>
                                                  </w:divBdr>
                                                  <w:divsChild>
                                                    <w:div w:id="1356927824">
                                                      <w:marLeft w:val="0"/>
                                                      <w:marRight w:val="0"/>
                                                      <w:marTop w:val="0"/>
                                                      <w:marBottom w:val="0"/>
                                                      <w:divBdr>
                                                        <w:top w:val="none" w:sz="0" w:space="0" w:color="auto"/>
                                                        <w:left w:val="none" w:sz="0" w:space="0" w:color="auto"/>
                                                        <w:bottom w:val="none" w:sz="0" w:space="0" w:color="auto"/>
                                                        <w:right w:val="none" w:sz="0" w:space="0" w:color="auto"/>
                                                      </w:divBdr>
                                                      <w:divsChild>
                                                        <w:div w:id="187061119">
                                                          <w:marLeft w:val="0"/>
                                                          <w:marRight w:val="0"/>
                                                          <w:marTop w:val="0"/>
                                                          <w:marBottom w:val="0"/>
                                                          <w:divBdr>
                                                            <w:top w:val="none" w:sz="0" w:space="0" w:color="auto"/>
                                                            <w:left w:val="none" w:sz="0" w:space="0" w:color="auto"/>
                                                            <w:bottom w:val="none" w:sz="0" w:space="0" w:color="auto"/>
                                                            <w:right w:val="none" w:sz="0" w:space="0" w:color="auto"/>
                                                          </w:divBdr>
                                                          <w:divsChild>
                                                            <w:div w:id="765079832">
                                                              <w:marLeft w:val="0"/>
                                                              <w:marRight w:val="0"/>
                                                              <w:marTop w:val="0"/>
                                                              <w:marBottom w:val="0"/>
                                                              <w:divBdr>
                                                                <w:top w:val="none" w:sz="0" w:space="0" w:color="auto"/>
                                                                <w:left w:val="none" w:sz="0" w:space="0" w:color="auto"/>
                                                                <w:bottom w:val="none" w:sz="0" w:space="0" w:color="auto"/>
                                                                <w:right w:val="none" w:sz="0" w:space="0" w:color="auto"/>
                                                              </w:divBdr>
                                                              <w:divsChild>
                                                                <w:div w:id="678001147">
                                                                  <w:marLeft w:val="0"/>
                                                                  <w:marRight w:val="0"/>
                                                                  <w:marTop w:val="0"/>
                                                                  <w:marBottom w:val="0"/>
                                                                  <w:divBdr>
                                                                    <w:top w:val="none" w:sz="0" w:space="0" w:color="auto"/>
                                                                    <w:left w:val="none" w:sz="0" w:space="0" w:color="auto"/>
                                                                    <w:bottom w:val="none" w:sz="0" w:space="0" w:color="auto"/>
                                                                    <w:right w:val="none" w:sz="0" w:space="0" w:color="auto"/>
                                                                  </w:divBdr>
                                                                  <w:divsChild>
                                                                    <w:div w:id="1533230919">
                                                                      <w:marLeft w:val="0"/>
                                                                      <w:marRight w:val="0"/>
                                                                      <w:marTop w:val="0"/>
                                                                      <w:marBottom w:val="0"/>
                                                                      <w:divBdr>
                                                                        <w:top w:val="none" w:sz="0" w:space="0" w:color="auto"/>
                                                                        <w:left w:val="none" w:sz="0" w:space="0" w:color="auto"/>
                                                                        <w:bottom w:val="none" w:sz="0" w:space="0" w:color="auto"/>
                                                                        <w:right w:val="none" w:sz="0" w:space="0" w:color="auto"/>
                                                                      </w:divBdr>
                                                                      <w:divsChild>
                                                                        <w:div w:id="21706323">
                                                                          <w:marLeft w:val="0"/>
                                                                          <w:marRight w:val="0"/>
                                                                          <w:marTop w:val="0"/>
                                                                          <w:marBottom w:val="0"/>
                                                                          <w:divBdr>
                                                                            <w:top w:val="none" w:sz="0" w:space="0" w:color="auto"/>
                                                                            <w:left w:val="none" w:sz="0" w:space="0" w:color="auto"/>
                                                                            <w:bottom w:val="none" w:sz="0" w:space="0" w:color="auto"/>
                                                                            <w:right w:val="none" w:sz="0" w:space="0" w:color="auto"/>
                                                                          </w:divBdr>
                                                                          <w:divsChild>
                                                                            <w:div w:id="1066732381">
                                                                              <w:marLeft w:val="0"/>
                                                                              <w:marRight w:val="0"/>
                                                                              <w:marTop w:val="0"/>
                                                                              <w:marBottom w:val="0"/>
                                                                              <w:divBdr>
                                                                                <w:top w:val="none" w:sz="0" w:space="0" w:color="auto"/>
                                                                                <w:left w:val="none" w:sz="0" w:space="0" w:color="auto"/>
                                                                                <w:bottom w:val="none" w:sz="0" w:space="0" w:color="auto"/>
                                                                                <w:right w:val="none" w:sz="0" w:space="0" w:color="auto"/>
                                                                              </w:divBdr>
                                                                              <w:divsChild>
                                                                                <w:div w:id="35399591">
                                                                                  <w:marLeft w:val="0"/>
                                                                                  <w:marRight w:val="0"/>
                                                                                  <w:marTop w:val="0"/>
                                                                                  <w:marBottom w:val="0"/>
                                                                                  <w:divBdr>
                                                                                    <w:top w:val="none" w:sz="0" w:space="0" w:color="auto"/>
                                                                                    <w:left w:val="none" w:sz="0" w:space="0" w:color="auto"/>
                                                                                    <w:bottom w:val="none" w:sz="0" w:space="0" w:color="auto"/>
                                                                                    <w:right w:val="none" w:sz="0" w:space="0" w:color="auto"/>
                                                                                  </w:divBdr>
                                                                                  <w:divsChild>
                                                                                    <w:div w:id="1403796504">
                                                                                      <w:marLeft w:val="0"/>
                                                                                      <w:marRight w:val="0"/>
                                                                                      <w:marTop w:val="0"/>
                                                                                      <w:marBottom w:val="0"/>
                                                                                      <w:divBdr>
                                                                                        <w:top w:val="none" w:sz="0" w:space="0" w:color="auto"/>
                                                                                        <w:left w:val="none" w:sz="0" w:space="0" w:color="auto"/>
                                                                                        <w:bottom w:val="none" w:sz="0" w:space="0" w:color="auto"/>
                                                                                        <w:right w:val="none" w:sz="0" w:space="0" w:color="auto"/>
                                                                                      </w:divBdr>
                                                                                      <w:divsChild>
                                                                                        <w:div w:id="776292616">
                                                                                          <w:marLeft w:val="0"/>
                                                                                          <w:marRight w:val="0"/>
                                                                                          <w:marTop w:val="0"/>
                                                                                          <w:marBottom w:val="0"/>
                                                                                          <w:divBdr>
                                                                                            <w:top w:val="none" w:sz="0" w:space="0" w:color="auto"/>
                                                                                            <w:left w:val="none" w:sz="0" w:space="0" w:color="auto"/>
                                                                                            <w:bottom w:val="none" w:sz="0" w:space="0" w:color="auto"/>
                                                                                            <w:right w:val="none" w:sz="0" w:space="0" w:color="auto"/>
                                                                                          </w:divBdr>
                                                                                          <w:divsChild>
                                                                                            <w:div w:id="233243519">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248">
                                                                                                  <w:marLeft w:val="0"/>
                                                                                                  <w:marRight w:val="0"/>
                                                                                                  <w:marTop w:val="0"/>
                                                                                                  <w:marBottom w:val="0"/>
                                                                                                  <w:divBdr>
                                                                                                    <w:top w:val="none" w:sz="0" w:space="0" w:color="auto"/>
                                                                                                    <w:left w:val="none" w:sz="0" w:space="0" w:color="auto"/>
                                                                                                    <w:bottom w:val="none" w:sz="0" w:space="0" w:color="auto"/>
                                                                                                    <w:right w:val="none" w:sz="0" w:space="0" w:color="auto"/>
                                                                                                  </w:divBdr>
                                                                                                  <w:divsChild>
                                                                                                    <w:div w:id="281766673">
                                                                                                      <w:marLeft w:val="0"/>
                                                                                                      <w:marRight w:val="0"/>
                                                                                                      <w:marTop w:val="0"/>
                                                                                                      <w:marBottom w:val="0"/>
                                                                                                      <w:divBdr>
                                                                                                        <w:top w:val="none" w:sz="0" w:space="0" w:color="auto"/>
                                                                                                        <w:left w:val="none" w:sz="0" w:space="0" w:color="auto"/>
                                                                                                        <w:bottom w:val="none" w:sz="0" w:space="0" w:color="auto"/>
                                                                                                        <w:right w:val="none" w:sz="0" w:space="0" w:color="auto"/>
                                                                                                      </w:divBdr>
                                                                                                      <w:divsChild>
                                                                                                        <w:div w:id="1258055364">
                                                                                                          <w:marLeft w:val="0"/>
                                                                                                          <w:marRight w:val="0"/>
                                                                                                          <w:marTop w:val="0"/>
                                                                                                          <w:marBottom w:val="0"/>
                                                                                                          <w:divBdr>
                                                                                                            <w:top w:val="none" w:sz="0" w:space="0" w:color="auto"/>
                                                                                                            <w:left w:val="none" w:sz="0" w:space="0" w:color="auto"/>
                                                                                                            <w:bottom w:val="none" w:sz="0" w:space="0" w:color="auto"/>
                                                                                                            <w:right w:val="none" w:sz="0" w:space="0" w:color="auto"/>
                                                                                                          </w:divBdr>
                                                                                                          <w:divsChild>
                                                                                                            <w:div w:id="767390773">
                                                                                                              <w:marLeft w:val="0"/>
                                                                                                              <w:marRight w:val="0"/>
                                                                                                              <w:marTop w:val="0"/>
                                                                                                              <w:marBottom w:val="0"/>
                                                                                                              <w:divBdr>
                                                                                                                <w:top w:val="none" w:sz="0" w:space="0" w:color="auto"/>
                                                                                                                <w:left w:val="none" w:sz="0" w:space="0" w:color="auto"/>
                                                                                                                <w:bottom w:val="none" w:sz="0" w:space="0" w:color="auto"/>
                                                                                                                <w:right w:val="none" w:sz="0" w:space="0" w:color="auto"/>
                                                                                                              </w:divBdr>
                                                                                                              <w:divsChild>
                                                                                                                <w:div w:id="951126688">
                                                                                                                  <w:marLeft w:val="0"/>
                                                                                                                  <w:marRight w:val="0"/>
                                                                                                                  <w:marTop w:val="0"/>
                                                                                                                  <w:marBottom w:val="0"/>
                                                                                                                  <w:divBdr>
                                                                                                                    <w:top w:val="single" w:sz="2" w:space="4" w:color="D8D8D8"/>
                                                                                                                    <w:left w:val="single" w:sz="2" w:space="0" w:color="D8D8D8"/>
                                                                                                                    <w:bottom w:val="single" w:sz="2" w:space="4" w:color="D8D8D8"/>
                                                                                                                    <w:right w:val="single" w:sz="2" w:space="0" w:color="D8D8D8"/>
                                                                                                                  </w:divBdr>
                                                                                                                  <w:divsChild>
                                                                                                                    <w:div w:id="1336764311">
                                                                                                                      <w:marLeft w:val="225"/>
                                                                                                                      <w:marRight w:val="225"/>
                                                                                                                      <w:marTop w:val="75"/>
                                                                                                                      <w:marBottom w:val="75"/>
                                                                                                                      <w:divBdr>
                                                                                                                        <w:top w:val="none" w:sz="0" w:space="0" w:color="auto"/>
                                                                                                                        <w:left w:val="none" w:sz="0" w:space="0" w:color="auto"/>
                                                                                                                        <w:bottom w:val="none" w:sz="0" w:space="0" w:color="auto"/>
                                                                                                                        <w:right w:val="none" w:sz="0" w:space="0" w:color="auto"/>
                                                                                                                      </w:divBdr>
                                                                                                                      <w:divsChild>
                                                                                                                        <w:div w:id="1267079909">
                                                                                                                          <w:marLeft w:val="0"/>
                                                                                                                          <w:marRight w:val="0"/>
                                                                                                                          <w:marTop w:val="0"/>
                                                                                                                          <w:marBottom w:val="0"/>
                                                                                                                          <w:divBdr>
                                                                                                                            <w:top w:val="none" w:sz="0" w:space="0" w:color="auto"/>
                                                                                                                            <w:left w:val="none" w:sz="0" w:space="0" w:color="auto"/>
                                                                                                                            <w:bottom w:val="none" w:sz="0" w:space="0" w:color="auto"/>
                                                                                                                            <w:right w:val="none" w:sz="0" w:space="0" w:color="auto"/>
                                                                                                                          </w:divBdr>
                                                                                                                          <w:divsChild>
                                                                                                                            <w:div w:id="969898988">
                                                                                                                              <w:marLeft w:val="0"/>
                                                                                                                              <w:marRight w:val="0"/>
                                                                                                                              <w:marTop w:val="0"/>
                                                                                                                              <w:marBottom w:val="0"/>
                                                                                                                              <w:divBdr>
                                                                                                                                <w:top w:val="none" w:sz="0" w:space="0" w:color="auto"/>
                                                                                                                                <w:left w:val="none" w:sz="0" w:space="0" w:color="auto"/>
                                                                                                                                <w:bottom w:val="none" w:sz="0" w:space="0" w:color="auto"/>
                                                                                                                                <w:right w:val="none" w:sz="0" w:space="0" w:color="auto"/>
                                                                                                                              </w:divBdr>
                                                                                                                              <w:divsChild>
                                                                                                                                <w:div w:id="12665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391060">
      <w:bodyDiv w:val="1"/>
      <w:marLeft w:val="0"/>
      <w:marRight w:val="0"/>
      <w:marTop w:val="0"/>
      <w:marBottom w:val="0"/>
      <w:divBdr>
        <w:top w:val="none" w:sz="0" w:space="0" w:color="auto"/>
        <w:left w:val="none" w:sz="0" w:space="0" w:color="auto"/>
        <w:bottom w:val="none" w:sz="0" w:space="0" w:color="auto"/>
        <w:right w:val="none" w:sz="0" w:space="0" w:color="auto"/>
      </w:divBdr>
      <w:divsChild>
        <w:div w:id="122816611">
          <w:marLeft w:val="0"/>
          <w:marRight w:val="0"/>
          <w:marTop w:val="0"/>
          <w:marBottom w:val="0"/>
          <w:divBdr>
            <w:top w:val="none" w:sz="0" w:space="0" w:color="auto"/>
            <w:left w:val="none" w:sz="0" w:space="0" w:color="auto"/>
            <w:bottom w:val="none" w:sz="0" w:space="0" w:color="auto"/>
            <w:right w:val="none" w:sz="0" w:space="0" w:color="auto"/>
          </w:divBdr>
          <w:divsChild>
            <w:div w:id="1877044418">
              <w:marLeft w:val="0"/>
              <w:marRight w:val="0"/>
              <w:marTop w:val="0"/>
              <w:marBottom w:val="0"/>
              <w:divBdr>
                <w:top w:val="none" w:sz="0" w:space="0" w:color="auto"/>
                <w:left w:val="none" w:sz="0" w:space="0" w:color="auto"/>
                <w:bottom w:val="none" w:sz="0" w:space="0" w:color="auto"/>
                <w:right w:val="none" w:sz="0" w:space="0" w:color="auto"/>
              </w:divBdr>
              <w:divsChild>
                <w:div w:id="1235703216">
                  <w:marLeft w:val="0"/>
                  <w:marRight w:val="0"/>
                  <w:marTop w:val="0"/>
                  <w:marBottom w:val="0"/>
                  <w:divBdr>
                    <w:top w:val="none" w:sz="0" w:space="0" w:color="auto"/>
                    <w:left w:val="none" w:sz="0" w:space="0" w:color="auto"/>
                    <w:bottom w:val="none" w:sz="0" w:space="0" w:color="auto"/>
                    <w:right w:val="none" w:sz="0" w:space="0" w:color="auto"/>
                  </w:divBdr>
                  <w:divsChild>
                    <w:div w:id="669600899">
                      <w:marLeft w:val="0"/>
                      <w:marRight w:val="0"/>
                      <w:marTop w:val="0"/>
                      <w:marBottom w:val="0"/>
                      <w:divBdr>
                        <w:top w:val="none" w:sz="0" w:space="0" w:color="auto"/>
                        <w:left w:val="none" w:sz="0" w:space="0" w:color="auto"/>
                        <w:bottom w:val="none" w:sz="0" w:space="0" w:color="auto"/>
                        <w:right w:val="none" w:sz="0" w:space="0" w:color="auto"/>
                      </w:divBdr>
                      <w:divsChild>
                        <w:div w:id="1127773366">
                          <w:marLeft w:val="0"/>
                          <w:marRight w:val="0"/>
                          <w:marTop w:val="0"/>
                          <w:marBottom w:val="0"/>
                          <w:divBdr>
                            <w:top w:val="none" w:sz="0" w:space="0" w:color="auto"/>
                            <w:left w:val="none" w:sz="0" w:space="0" w:color="auto"/>
                            <w:bottom w:val="none" w:sz="0" w:space="0" w:color="auto"/>
                            <w:right w:val="none" w:sz="0" w:space="0" w:color="auto"/>
                          </w:divBdr>
                          <w:divsChild>
                            <w:div w:id="582036071">
                              <w:marLeft w:val="0"/>
                              <w:marRight w:val="0"/>
                              <w:marTop w:val="0"/>
                              <w:marBottom w:val="0"/>
                              <w:divBdr>
                                <w:top w:val="none" w:sz="0" w:space="0" w:color="auto"/>
                                <w:left w:val="none" w:sz="0" w:space="0" w:color="auto"/>
                                <w:bottom w:val="none" w:sz="0" w:space="0" w:color="auto"/>
                                <w:right w:val="none" w:sz="0" w:space="0" w:color="auto"/>
                              </w:divBdr>
                              <w:divsChild>
                                <w:div w:id="1991207320">
                                  <w:marLeft w:val="0"/>
                                  <w:marRight w:val="0"/>
                                  <w:marTop w:val="0"/>
                                  <w:marBottom w:val="0"/>
                                  <w:divBdr>
                                    <w:top w:val="none" w:sz="0" w:space="0" w:color="auto"/>
                                    <w:left w:val="none" w:sz="0" w:space="0" w:color="auto"/>
                                    <w:bottom w:val="none" w:sz="0" w:space="0" w:color="auto"/>
                                    <w:right w:val="none" w:sz="0" w:space="0" w:color="auto"/>
                                  </w:divBdr>
                                  <w:divsChild>
                                    <w:div w:id="278724634">
                                      <w:marLeft w:val="0"/>
                                      <w:marRight w:val="0"/>
                                      <w:marTop w:val="0"/>
                                      <w:marBottom w:val="0"/>
                                      <w:divBdr>
                                        <w:top w:val="none" w:sz="0" w:space="0" w:color="auto"/>
                                        <w:left w:val="none" w:sz="0" w:space="0" w:color="auto"/>
                                        <w:bottom w:val="none" w:sz="0" w:space="0" w:color="auto"/>
                                        <w:right w:val="none" w:sz="0" w:space="0" w:color="auto"/>
                                      </w:divBdr>
                                      <w:divsChild>
                                        <w:div w:id="1150320099">
                                          <w:marLeft w:val="0"/>
                                          <w:marRight w:val="0"/>
                                          <w:marTop w:val="0"/>
                                          <w:marBottom w:val="0"/>
                                          <w:divBdr>
                                            <w:top w:val="none" w:sz="0" w:space="0" w:color="auto"/>
                                            <w:left w:val="none" w:sz="0" w:space="0" w:color="auto"/>
                                            <w:bottom w:val="none" w:sz="0" w:space="0" w:color="auto"/>
                                            <w:right w:val="none" w:sz="0" w:space="0" w:color="auto"/>
                                          </w:divBdr>
                                          <w:divsChild>
                                            <w:div w:id="1857113362">
                                              <w:marLeft w:val="0"/>
                                              <w:marRight w:val="0"/>
                                              <w:marTop w:val="0"/>
                                              <w:marBottom w:val="0"/>
                                              <w:divBdr>
                                                <w:top w:val="none" w:sz="0" w:space="0" w:color="auto"/>
                                                <w:left w:val="none" w:sz="0" w:space="0" w:color="auto"/>
                                                <w:bottom w:val="none" w:sz="0" w:space="0" w:color="auto"/>
                                                <w:right w:val="none" w:sz="0" w:space="0" w:color="auto"/>
                                              </w:divBdr>
                                              <w:divsChild>
                                                <w:div w:id="1901287713">
                                                  <w:marLeft w:val="0"/>
                                                  <w:marRight w:val="0"/>
                                                  <w:marTop w:val="0"/>
                                                  <w:marBottom w:val="0"/>
                                                  <w:divBdr>
                                                    <w:top w:val="none" w:sz="0" w:space="0" w:color="auto"/>
                                                    <w:left w:val="none" w:sz="0" w:space="0" w:color="auto"/>
                                                    <w:bottom w:val="none" w:sz="0" w:space="0" w:color="auto"/>
                                                    <w:right w:val="none" w:sz="0" w:space="0" w:color="auto"/>
                                                  </w:divBdr>
                                                  <w:divsChild>
                                                    <w:div w:id="1805196460">
                                                      <w:marLeft w:val="0"/>
                                                      <w:marRight w:val="0"/>
                                                      <w:marTop w:val="0"/>
                                                      <w:marBottom w:val="0"/>
                                                      <w:divBdr>
                                                        <w:top w:val="none" w:sz="0" w:space="0" w:color="auto"/>
                                                        <w:left w:val="none" w:sz="0" w:space="0" w:color="auto"/>
                                                        <w:bottom w:val="none" w:sz="0" w:space="0" w:color="auto"/>
                                                        <w:right w:val="none" w:sz="0" w:space="0" w:color="auto"/>
                                                      </w:divBdr>
                                                      <w:divsChild>
                                                        <w:div w:id="1631403158">
                                                          <w:marLeft w:val="0"/>
                                                          <w:marRight w:val="0"/>
                                                          <w:marTop w:val="0"/>
                                                          <w:marBottom w:val="0"/>
                                                          <w:divBdr>
                                                            <w:top w:val="none" w:sz="0" w:space="0" w:color="auto"/>
                                                            <w:left w:val="none" w:sz="0" w:space="0" w:color="auto"/>
                                                            <w:bottom w:val="none" w:sz="0" w:space="0" w:color="auto"/>
                                                            <w:right w:val="none" w:sz="0" w:space="0" w:color="auto"/>
                                                          </w:divBdr>
                                                          <w:divsChild>
                                                            <w:div w:id="87894755">
                                                              <w:marLeft w:val="0"/>
                                                              <w:marRight w:val="0"/>
                                                              <w:marTop w:val="0"/>
                                                              <w:marBottom w:val="0"/>
                                                              <w:divBdr>
                                                                <w:top w:val="none" w:sz="0" w:space="0" w:color="auto"/>
                                                                <w:left w:val="none" w:sz="0" w:space="0" w:color="auto"/>
                                                                <w:bottom w:val="none" w:sz="0" w:space="0" w:color="auto"/>
                                                                <w:right w:val="none" w:sz="0" w:space="0" w:color="auto"/>
                                                              </w:divBdr>
                                                              <w:divsChild>
                                                                <w:div w:id="1400592841">
                                                                  <w:marLeft w:val="0"/>
                                                                  <w:marRight w:val="0"/>
                                                                  <w:marTop w:val="0"/>
                                                                  <w:marBottom w:val="0"/>
                                                                  <w:divBdr>
                                                                    <w:top w:val="none" w:sz="0" w:space="0" w:color="auto"/>
                                                                    <w:left w:val="none" w:sz="0" w:space="0" w:color="auto"/>
                                                                    <w:bottom w:val="none" w:sz="0" w:space="0" w:color="auto"/>
                                                                    <w:right w:val="none" w:sz="0" w:space="0" w:color="auto"/>
                                                                  </w:divBdr>
                                                                  <w:divsChild>
                                                                    <w:div w:id="680937883">
                                                                      <w:marLeft w:val="0"/>
                                                                      <w:marRight w:val="0"/>
                                                                      <w:marTop w:val="0"/>
                                                                      <w:marBottom w:val="0"/>
                                                                      <w:divBdr>
                                                                        <w:top w:val="none" w:sz="0" w:space="0" w:color="auto"/>
                                                                        <w:left w:val="none" w:sz="0" w:space="0" w:color="auto"/>
                                                                        <w:bottom w:val="none" w:sz="0" w:space="0" w:color="auto"/>
                                                                        <w:right w:val="none" w:sz="0" w:space="0" w:color="auto"/>
                                                                      </w:divBdr>
                                                                      <w:divsChild>
                                                                        <w:div w:id="220362953">
                                                                          <w:marLeft w:val="0"/>
                                                                          <w:marRight w:val="0"/>
                                                                          <w:marTop w:val="0"/>
                                                                          <w:marBottom w:val="0"/>
                                                                          <w:divBdr>
                                                                            <w:top w:val="none" w:sz="0" w:space="0" w:color="auto"/>
                                                                            <w:left w:val="none" w:sz="0" w:space="0" w:color="auto"/>
                                                                            <w:bottom w:val="none" w:sz="0" w:space="0" w:color="auto"/>
                                                                            <w:right w:val="none" w:sz="0" w:space="0" w:color="auto"/>
                                                                          </w:divBdr>
                                                                          <w:divsChild>
                                                                            <w:div w:id="376979728">
                                                                              <w:marLeft w:val="0"/>
                                                                              <w:marRight w:val="0"/>
                                                                              <w:marTop w:val="0"/>
                                                                              <w:marBottom w:val="0"/>
                                                                              <w:divBdr>
                                                                                <w:top w:val="none" w:sz="0" w:space="0" w:color="auto"/>
                                                                                <w:left w:val="none" w:sz="0" w:space="0" w:color="auto"/>
                                                                                <w:bottom w:val="none" w:sz="0" w:space="0" w:color="auto"/>
                                                                                <w:right w:val="none" w:sz="0" w:space="0" w:color="auto"/>
                                                                              </w:divBdr>
                                                                              <w:divsChild>
                                                                                <w:div w:id="1298489348">
                                                                                  <w:marLeft w:val="0"/>
                                                                                  <w:marRight w:val="0"/>
                                                                                  <w:marTop w:val="0"/>
                                                                                  <w:marBottom w:val="0"/>
                                                                                  <w:divBdr>
                                                                                    <w:top w:val="none" w:sz="0" w:space="0" w:color="auto"/>
                                                                                    <w:left w:val="none" w:sz="0" w:space="0" w:color="auto"/>
                                                                                    <w:bottom w:val="none" w:sz="0" w:space="0" w:color="auto"/>
                                                                                    <w:right w:val="none" w:sz="0" w:space="0" w:color="auto"/>
                                                                                  </w:divBdr>
                                                                                  <w:divsChild>
                                                                                    <w:div w:id="1697736059">
                                                                                      <w:marLeft w:val="0"/>
                                                                                      <w:marRight w:val="0"/>
                                                                                      <w:marTop w:val="0"/>
                                                                                      <w:marBottom w:val="0"/>
                                                                                      <w:divBdr>
                                                                                        <w:top w:val="none" w:sz="0" w:space="0" w:color="auto"/>
                                                                                        <w:left w:val="none" w:sz="0" w:space="0" w:color="auto"/>
                                                                                        <w:bottom w:val="none" w:sz="0" w:space="0" w:color="auto"/>
                                                                                        <w:right w:val="none" w:sz="0" w:space="0" w:color="auto"/>
                                                                                      </w:divBdr>
                                                                                      <w:divsChild>
                                                                                        <w:div w:id="577903070">
                                                                                          <w:marLeft w:val="0"/>
                                                                                          <w:marRight w:val="0"/>
                                                                                          <w:marTop w:val="0"/>
                                                                                          <w:marBottom w:val="0"/>
                                                                                          <w:divBdr>
                                                                                            <w:top w:val="none" w:sz="0" w:space="0" w:color="auto"/>
                                                                                            <w:left w:val="none" w:sz="0" w:space="0" w:color="auto"/>
                                                                                            <w:bottom w:val="none" w:sz="0" w:space="0" w:color="auto"/>
                                                                                            <w:right w:val="none" w:sz="0" w:space="0" w:color="auto"/>
                                                                                          </w:divBdr>
                                                                                          <w:divsChild>
                                                                                            <w:div w:id="67263809">
                                                                                              <w:marLeft w:val="0"/>
                                                                                              <w:marRight w:val="0"/>
                                                                                              <w:marTop w:val="0"/>
                                                                                              <w:marBottom w:val="0"/>
                                                                                              <w:divBdr>
                                                                                                <w:top w:val="none" w:sz="0" w:space="0" w:color="auto"/>
                                                                                                <w:left w:val="none" w:sz="0" w:space="0" w:color="auto"/>
                                                                                                <w:bottom w:val="none" w:sz="0" w:space="0" w:color="auto"/>
                                                                                                <w:right w:val="none" w:sz="0" w:space="0" w:color="auto"/>
                                                                                              </w:divBdr>
                                                                                              <w:divsChild>
                                                                                                <w:div w:id="1368868102">
                                                                                                  <w:marLeft w:val="0"/>
                                                                                                  <w:marRight w:val="0"/>
                                                                                                  <w:marTop w:val="0"/>
                                                                                                  <w:marBottom w:val="0"/>
                                                                                                  <w:divBdr>
                                                                                                    <w:top w:val="none" w:sz="0" w:space="0" w:color="auto"/>
                                                                                                    <w:left w:val="none" w:sz="0" w:space="0" w:color="auto"/>
                                                                                                    <w:bottom w:val="none" w:sz="0" w:space="0" w:color="auto"/>
                                                                                                    <w:right w:val="none" w:sz="0" w:space="0" w:color="auto"/>
                                                                                                  </w:divBdr>
                                                                                                  <w:divsChild>
                                                                                                    <w:div w:id="167212065">
                                                                                                      <w:marLeft w:val="0"/>
                                                                                                      <w:marRight w:val="0"/>
                                                                                                      <w:marTop w:val="0"/>
                                                                                                      <w:marBottom w:val="0"/>
                                                                                                      <w:divBdr>
                                                                                                        <w:top w:val="none" w:sz="0" w:space="0" w:color="auto"/>
                                                                                                        <w:left w:val="none" w:sz="0" w:space="0" w:color="auto"/>
                                                                                                        <w:bottom w:val="none" w:sz="0" w:space="0" w:color="auto"/>
                                                                                                        <w:right w:val="none" w:sz="0" w:space="0" w:color="auto"/>
                                                                                                      </w:divBdr>
                                                                                                      <w:divsChild>
                                                                                                        <w:div w:id="1620913235">
                                                                                                          <w:marLeft w:val="0"/>
                                                                                                          <w:marRight w:val="0"/>
                                                                                                          <w:marTop w:val="0"/>
                                                                                                          <w:marBottom w:val="0"/>
                                                                                                          <w:divBdr>
                                                                                                            <w:top w:val="none" w:sz="0" w:space="0" w:color="auto"/>
                                                                                                            <w:left w:val="none" w:sz="0" w:space="0" w:color="auto"/>
                                                                                                            <w:bottom w:val="none" w:sz="0" w:space="0" w:color="auto"/>
                                                                                                            <w:right w:val="none" w:sz="0" w:space="0" w:color="auto"/>
                                                                                                          </w:divBdr>
                                                                                                          <w:divsChild>
                                                                                                            <w:div w:id="1808820491">
                                                                                                              <w:marLeft w:val="0"/>
                                                                                                              <w:marRight w:val="0"/>
                                                                                                              <w:marTop w:val="0"/>
                                                                                                              <w:marBottom w:val="0"/>
                                                                                                              <w:divBdr>
                                                                                                                <w:top w:val="none" w:sz="0" w:space="0" w:color="auto"/>
                                                                                                                <w:left w:val="none" w:sz="0" w:space="0" w:color="auto"/>
                                                                                                                <w:bottom w:val="none" w:sz="0" w:space="0" w:color="auto"/>
                                                                                                                <w:right w:val="none" w:sz="0" w:space="0" w:color="auto"/>
                                                                                                              </w:divBdr>
                                                                                                              <w:divsChild>
                                                                                                                <w:div w:id="862400892">
                                                                                                                  <w:marLeft w:val="0"/>
                                                                                                                  <w:marRight w:val="0"/>
                                                                                                                  <w:marTop w:val="0"/>
                                                                                                                  <w:marBottom w:val="0"/>
                                                                                                                  <w:divBdr>
                                                                                                                    <w:top w:val="none" w:sz="0" w:space="0" w:color="auto"/>
                                                                                                                    <w:left w:val="none" w:sz="0" w:space="0" w:color="auto"/>
                                                                                                                    <w:bottom w:val="none" w:sz="0" w:space="0" w:color="auto"/>
                                                                                                                    <w:right w:val="none" w:sz="0" w:space="0" w:color="auto"/>
                                                                                                                  </w:divBdr>
                                                                                                                  <w:divsChild>
                                                                                                                    <w:div w:id="2027168461">
                                                                                                                      <w:marLeft w:val="0"/>
                                                                                                                      <w:marRight w:val="0"/>
                                                                                                                      <w:marTop w:val="0"/>
                                                                                                                      <w:marBottom w:val="0"/>
                                                                                                                      <w:divBdr>
                                                                                                                        <w:top w:val="none" w:sz="0" w:space="0" w:color="auto"/>
                                                                                                                        <w:left w:val="none" w:sz="0" w:space="0" w:color="auto"/>
                                                                                                                        <w:bottom w:val="none" w:sz="0" w:space="0" w:color="auto"/>
                                                                                                                        <w:right w:val="none" w:sz="0" w:space="0" w:color="auto"/>
                                                                                                                      </w:divBdr>
                                                                                                                      <w:divsChild>
                                                                                                                        <w:div w:id="249777280">
                                                                                                                          <w:marLeft w:val="0"/>
                                                                                                                          <w:marRight w:val="0"/>
                                                                                                                          <w:marTop w:val="0"/>
                                                                                                                          <w:marBottom w:val="0"/>
                                                                                                                          <w:divBdr>
                                                                                                                            <w:top w:val="none" w:sz="0" w:space="0" w:color="auto"/>
                                                                                                                            <w:left w:val="none" w:sz="0" w:space="0" w:color="auto"/>
                                                                                                                            <w:bottom w:val="none" w:sz="0" w:space="0" w:color="auto"/>
                                                                                                                            <w:right w:val="none" w:sz="0" w:space="0" w:color="auto"/>
                                                                                                                          </w:divBdr>
                                                                                                                          <w:divsChild>
                                                                                                                            <w:div w:id="1425028784">
                                                                                                                              <w:marLeft w:val="0"/>
                                                                                                                              <w:marRight w:val="0"/>
                                                                                                                              <w:marTop w:val="0"/>
                                                                                                                              <w:marBottom w:val="0"/>
                                                                                                                              <w:divBdr>
                                                                                                                                <w:top w:val="none" w:sz="0" w:space="0" w:color="auto"/>
                                                                                                                                <w:left w:val="none" w:sz="0" w:space="0" w:color="auto"/>
                                                                                                                                <w:bottom w:val="none" w:sz="0" w:space="0" w:color="auto"/>
                                                                                                                                <w:right w:val="none" w:sz="0" w:space="0" w:color="auto"/>
                                                                                                                              </w:divBdr>
                                                                                                                              <w:divsChild>
                                                                                                                                <w:div w:id="504437497">
                                                                                                                                  <w:marLeft w:val="0"/>
                                                                                                                                  <w:marRight w:val="0"/>
                                                                                                                                  <w:marTop w:val="0"/>
                                                                                                                                  <w:marBottom w:val="0"/>
                                                                                                                                  <w:divBdr>
                                                                                                                                    <w:top w:val="none" w:sz="0" w:space="0" w:color="auto"/>
                                                                                                                                    <w:left w:val="none" w:sz="0" w:space="0" w:color="auto"/>
                                                                                                                                    <w:bottom w:val="none" w:sz="0" w:space="0" w:color="auto"/>
                                                                                                                                    <w:right w:val="none" w:sz="0" w:space="0" w:color="auto"/>
                                                                                                                                  </w:divBdr>
                                                                                                                                  <w:divsChild>
                                                                                                                                    <w:div w:id="18736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99908">
      <w:bodyDiv w:val="1"/>
      <w:marLeft w:val="0"/>
      <w:marRight w:val="0"/>
      <w:marTop w:val="0"/>
      <w:marBottom w:val="0"/>
      <w:divBdr>
        <w:top w:val="none" w:sz="0" w:space="0" w:color="auto"/>
        <w:left w:val="none" w:sz="0" w:space="0" w:color="auto"/>
        <w:bottom w:val="none" w:sz="0" w:space="0" w:color="auto"/>
        <w:right w:val="none" w:sz="0" w:space="0" w:color="auto"/>
      </w:divBdr>
    </w:div>
    <w:div w:id="1306623450">
      <w:bodyDiv w:val="1"/>
      <w:marLeft w:val="0"/>
      <w:marRight w:val="0"/>
      <w:marTop w:val="0"/>
      <w:marBottom w:val="0"/>
      <w:divBdr>
        <w:top w:val="none" w:sz="0" w:space="0" w:color="auto"/>
        <w:left w:val="none" w:sz="0" w:space="0" w:color="auto"/>
        <w:bottom w:val="none" w:sz="0" w:space="0" w:color="auto"/>
        <w:right w:val="none" w:sz="0" w:space="0" w:color="auto"/>
      </w:divBdr>
      <w:divsChild>
        <w:div w:id="427773035">
          <w:marLeft w:val="0"/>
          <w:marRight w:val="0"/>
          <w:marTop w:val="0"/>
          <w:marBottom w:val="0"/>
          <w:divBdr>
            <w:top w:val="none" w:sz="0" w:space="0" w:color="auto"/>
            <w:left w:val="none" w:sz="0" w:space="0" w:color="auto"/>
            <w:bottom w:val="none" w:sz="0" w:space="0" w:color="auto"/>
            <w:right w:val="none" w:sz="0" w:space="0" w:color="auto"/>
          </w:divBdr>
        </w:div>
      </w:divsChild>
    </w:div>
    <w:div w:id="1481269542">
      <w:bodyDiv w:val="1"/>
      <w:marLeft w:val="0"/>
      <w:marRight w:val="0"/>
      <w:marTop w:val="0"/>
      <w:marBottom w:val="0"/>
      <w:divBdr>
        <w:top w:val="none" w:sz="0" w:space="0" w:color="auto"/>
        <w:left w:val="none" w:sz="0" w:space="0" w:color="auto"/>
        <w:bottom w:val="none" w:sz="0" w:space="0" w:color="auto"/>
        <w:right w:val="none" w:sz="0" w:space="0" w:color="auto"/>
      </w:divBdr>
      <w:divsChild>
        <w:div w:id="182939154">
          <w:marLeft w:val="0"/>
          <w:marRight w:val="0"/>
          <w:marTop w:val="0"/>
          <w:marBottom w:val="0"/>
          <w:divBdr>
            <w:top w:val="none" w:sz="0" w:space="0" w:color="auto"/>
            <w:left w:val="none" w:sz="0" w:space="0" w:color="auto"/>
            <w:bottom w:val="none" w:sz="0" w:space="0" w:color="auto"/>
            <w:right w:val="none" w:sz="0" w:space="0" w:color="auto"/>
          </w:divBdr>
          <w:divsChild>
            <w:div w:id="1772893505">
              <w:marLeft w:val="0"/>
              <w:marRight w:val="0"/>
              <w:marTop w:val="0"/>
              <w:marBottom w:val="0"/>
              <w:divBdr>
                <w:top w:val="none" w:sz="0" w:space="0" w:color="auto"/>
                <w:left w:val="none" w:sz="0" w:space="0" w:color="auto"/>
                <w:bottom w:val="none" w:sz="0" w:space="0" w:color="auto"/>
                <w:right w:val="none" w:sz="0" w:space="0" w:color="auto"/>
              </w:divBdr>
              <w:divsChild>
                <w:div w:id="19118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046">
      <w:marLeft w:val="0"/>
      <w:marRight w:val="0"/>
      <w:marTop w:val="0"/>
      <w:marBottom w:val="0"/>
      <w:divBdr>
        <w:top w:val="none" w:sz="0" w:space="0" w:color="auto"/>
        <w:left w:val="none" w:sz="0" w:space="0" w:color="auto"/>
        <w:bottom w:val="none" w:sz="0" w:space="0" w:color="auto"/>
        <w:right w:val="none" w:sz="0" w:space="0" w:color="auto"/>
      </w:divBdr>
      <w:divsChild>
        <w:div w:id="1834224047">
          <w:marLeft w:val="0"/>
          <w:marRight w:val="0"/>
          <w:marTop w:val="0"/>
          <w:marBottom w:val="0"/>
          <w:divBdr>
            <w:top w:val="none" w:sz="0" w:space="0" w:color="auto"/>
            <w:left w:val="none" w:sz="0" w:space="0" w:color="auto"/>
            <w:bottom w:val="none" w:sz="0" w:space="0" w:color="auto"/>
            <w:right w:val="none" w:sz="0" w:space="0" w:color="auto"/>
          </w:divBdr>
          <w:divsChild>
            <w:div w:id="18342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0EE3-A8BB-4470-A1BA-FD8AACD1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4262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ASSEMBLEE GENERALE DU 18/06/2002</vt:lpstr>
    </vt:vector>
  </TitlesOfParts>
  <Company>Legendre</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ASSEMBLEE GENERALE DU 18/06/2002</dc:title>
  <dc:creator>B.C.R.D. Badminton Club de la R</dc:creator>
  <cp:lastModifiedBy>Pascal LABRO</cp:lastModifiedBy>
  <cp:revision>2</cp:revision>
  <cp:lastPrinted>2012-07-06T18:21:00Z</cp:lastPrinted>
  <dcterms:created xsi:type="dcterms:W3CDTF">2015-11-10T08:16:00Z</dcterms:created>
  <dcterms:modified xsi:type="dcterms:W3CDTF">2015-11-10T08:16:00Z</dcterms:modified>
</cp:coreProperties>
</file>